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C1" w:rsidRPr="00541E4C" w:rsidRDefault="006D492D" w:rsidP="006D492D">
      <w:pPr>
        <w:jc w:val="center"/>
        <w:rPr>
          <w:bCs/>
          <w:sz w:val="28"/>
          <w:szCs w:val="28"/>
        </w:rPr>
      </w:pPr>
      <w:r w:rsidRPr="00541E4C">
        <w:rPr>
          <w:bCs/>
          <w:sz w:val="28"/>
          <w:szCs w:val="28"/>
        </w:rPr>
        <w:t xml:space="preserve">Администрация сельского поселения </w:t>
      </w:r>
      <w:proofErr w:type="spellStart"/>
      <w:r w:rsidRPr="00541E4C">
        <w:rPr>
          <w:bCs/>
          <w:sz w:val="28"/>
          <w:szCs w:val="28"/>
        </w:rPr>
        <w:t>Килимовский</w:t>
      </w:r>
      <w:proofErr w:type="spellEnd"/>
      <w:r w:rsidRPr="00541E4C">
        <w:rPr>
          <w:bCs/>
          <w:sz w:val="28"/>
          <w:szCs w:val="28"/>
        </w:rPr>
        <w:t xml:space="preserve"> сельсовет муниципального района Буздякский район Республики Башкортостан</w:t>
      </w:r>
    </w:p>
    <w:p w:rsidR="00272A61" w:rsidRPr="00541E4C" w:rsidRDefault="00272A61" w:rsidP="00FE67C1">
      <w:pPr>
        <w:jc w:val="center"/>
        <w:rPr>
          <w:bCs/>
          <w:sz w:val="28"/>
          <w:szCs w:val="28"/>
        </w:rPr>
      </w:pPr>
    </w:p>
    <w:p w:rsidR="00FE67C1" w:rsidRPr="00541E4C" w:rsidRDefault="00FE67C1" w:rsidP="00FE67C1">
      <w:pPr>
        <w:jc w:val="center"/>
        <w:rPr>
          <w:sz w:val="28"/>
          <w:szCs w:val="28"/>
        </w:rPr>
      </w:pPr>
      <w:r w:rsidRPr="00541E4C">
        <w:rPr>
          <w:bCs/>
          <w:sz w:val="28"/>
          <w:szCs w:val="28"/>
        </w:rPr>
        <w:t>ПОСТАНОВЛЕНИЕ</w:t>
      </w:r>
    </w:p>
    <w:p w:rsidR="00FE67C1" w:rsidRPr="00541E4C" w:rsidRDefault="00FE67C1" w:rsidP="00FE67C1">
      <w:pPr>
        <w:jc w:val="center"/>
        <w:rPr>
          <w:rStyle w:val="ae"/>
          <w:b w:val="0"/>
          <w:sz w:val="28"/>
          <w:szCs w:val="28"/>
        </w:rPr>
      </w:pPr>
    </w:p>
    <w:p w:rsidR="00FE67C1" w:rsidRPr="00541E4C" w:rsidRDefault="00FE67C1" w:rsidP="00FE67C1">
      <w:pPr>
        <w:jc w:val="center"/>
        <w:rPr>
          <w:sz w:val="28"/>
          <w:szCs w:val="28"/>
        </w:rPr>
      </w:pPr>
      <w:r w:rsidRPr="00541E4C">
        <w:rPr>
          <w:sz w:val="28"/>
          <w:szCs w:val="28"/>
        </w:rPr>
        <w:t xml:space="preserve">от </w:t>
      </w:r>
      <w:r w:rsidR="00D9241A" w:rsidRPr="00541E4C">
        <w:rPr>
          <w:sz w:val="28"/>
          <w:szCs w:val="28"/>
        </w:rPr>
        <w:t>15</w:t>
      </w:r>
      <w:r w:rsidRPr="00541E4C">
        <w:rPr>
          <w:sz w:val="28"/>
          <w:szCs w:val="28"/>
        </w:rPr>
        <w:t xml:space="preserve"> </w:t>
      </w:r>
      <w:r w:rsidR="00D9241A" w:rsidRPr="00541E4C">
        <w:rPr>
          <w:sz w:val="28"/>
          <w:szCs w:val="28"/>
        </w:rPr>
        <w:t>апреля</w:t>
      </w:r>
      <w:r w:rsidRPr="00541E4C">
        <w:rPr>
          <w:sz w:val="28"/>
          <w:szCs w:val="28"/>
        </w:rPr>
        <w:t xml:space="preserve"> 201</w:t>
      </w:r>
      <w:r w:rsidR="00D9241A" w:rsidRPr="00541E4C">
        <w:rPr>
          <w:sz w:val="28"/>
          <w:szCs w:val="28"/>
        </w:rPr>
        <w:t>9</w:t>
      </w:r>
      <w:r w:rsidRPr="00541E4C">
        <w:rPr>
          <w:sz w:val="28"/>
          <w:szCs w:val="28"/>
        </w:rPr>
        <w:t xml:space="preserve"> года           №</w:t>
      </w:r>
      <w:r w:rsidR="00D9241A" w:rsidRPr="00541E4C">
        <w:rPr>
          <w:sz w:val="28"/>
          <w:szCs w:val="28"/>
        </w:rPr>
        <w:t>2</w:t>
      </w:r>
      <w:r w:rsidR="005779F3" w:rsidRPr="00541E4C">
        <w:rPr>
          <w:sz w:val="28"/>
          <w:szCs w:val="28"/>
        </w:rPr>
        <w:t>5</w:t>
      </w:r>
    </w:p>
    <w:p w:rsidR="003C3C97" w:rsidRPr="00541E4C" w:rsidRDefault="003C3C97" w:rsidP="001A175D">
      <w:pPr>
        <w:widowControl w:val="0"/>
        <w:autoSpaceDE w:val="0"/>
        <w:autoSpaceDN w:val="0"/>
        <w:adjustRightInd w:val="0"/>
        <w:jc w:val="center"/>
        <w:rPr>
          <w:bCs/>
          <w:sz w:val="28"/>
          <w:szCs w:val="28"/>
        </w:rPr>
      </w:pPr>
    </w:p>
    <w:p w:rsidR="006E48D3" w:rsidRPr="00541E4C" w:rsidRDefault="006E48D3" w:rsidP="008A162D">
      <w:pPr>
        <w:jc w:val="center"/>
        <w:rPr>
          <w:sz w:val="28"/>
          <w:szCs w:val="28"/>
        </w:rPr>
      </w:pPr>
      <w:r w:rsidRPr="00541E4C">
        <w:rPr>
          <w:rFonts w:eastAsia="Calibri"/>
          <w:color w:val="000000"/>
          <w:sz w:val="28"/>
          <w:szCs w:val="28"/>
          <w:lang w:eastAsia="en-US"/>
        </w:rPr>
        <w:t xml:space="preserve">Об утверждении муниципальной </w:t>
      </w:r>
      <w:r w:rsidR="006A0434" w:rsidRPr="00541E4C">
        <w:rPr>
          <w:sz w:val="28"/>
          <w:szCs w:val="28"/>
        </w:rPr>
        <w:t>п</w:t>
      </w:r>
      <w:r w:rsidR="00D67594" w:rsidRPr="00541E4C">
        <w:rPr>
          <w:sz w:val="28"/>
          <w:szCs w:val="28"/>
        </w:rPr>
        <w:t xml:space="preserve">рограммы комплексного развития  </w:t>
      </w:r>
      <w:r w:rsidR="008A162D" w:rsidRPr="00541E4C">
        <w:rPr>
          <w:sz w:val="28"/>
          <w:szCs w:val="28"/>
        </w:rPr>
        <w:t xml:space="preserve"> </w:t>
      </w:r>
      <w:r w:rsidR="00D67594" w:rsidRPr="00541E4C">
        <w:rPr>
          <w:sz w:val="28"/>
          <w:szCs w:val="28"/>
        </w:rPr>
        <w:t xml:space="preserve">социальной  инфраструктуры  </w:t>
      </w:r>
      <w:r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w:t>
      </w:r>
      <w:r w:rsidR="008A162D" w:rsidRPr="00541E4C">
        <w:rPr>
          <w:sz w:val="28"/>
          <w:szCs w:val="28"/>
        </w:rPr>
        <w:t xml:space="preserve"> </w:t>
      </w:r>
      <w:r w:rsidRPr="00541E4C">
        <w:rPr>
          <w:sz w:val="28"/>
          <w:szCs w:val="28"/>
        </w:rPr>
        <w:t>Республики Башкортостан</w:t>
      </w:r>
      <w:r w:rsidRPr="00541E4C">
        <w:rPr>
          <w:rFonts w:eastAsia="Calibri"/>
          <w:color w:val="000000"/>
          <w:sz w:val="28"/>
          <w:szCs w:val="28"/>
          <w:lang w:eastAsia="en-US"/>
        </w:rPr>
        <w:t xml:space="preserve"> </w:t>
      </w:r>
      <w:r w:rsidR="00D67594" w:rsidRPr="00541E4C">
        <w:rPr>
          <w:sz w:val="28"/>
          <w:szCs w:val="28"/>
        </w:rPr>
        <w:t xml:space="preserve">на </w:t>
      </w:r>
      <w:r w:rsidR="003C3C97" w:rsidRPr="00541E4C">
        <w:rPr>
          <w:sz w:val="28"/>
          <w:szCs w:val="28"/>
        </w:rPr>
        <w:t>2019- 2024</w:t>
      </w:r>
      <w:r w:rsidR="00D67594" w:rsidRPr="00541E4C">
        <w:rPr>
          <w:sz w:val="28"/>
          <w:szCs w:val="28"/>
        </w:rPr>
        <w:t xml:space="preserve"> г.г.</w:t>
      </w:r>
    </w:p>
    <w:p w:rsidR="00CD1C42" w:rsidRPr="00541E4C" w:rsidRDefault="00CD1C42" w:rsidP="006E48D3">
      <w:pPr>
        <w:jc w:val="center"/>
        <w:rPr>
          <w:sz w:val="28"/>
          <w:szCs w:val="28"/>
        </w:rPr>
      </w:pPr>
    </w:p>
    <w:p w:rsidR="00863104" w:rsidRPr="00541E4C" w:rsidRDefault="00863104" w:rsidP="00863104">
      <w:pPr>
        <w:autoSpaceDE w:val="0"/>
        <w:autoSpaceDN w:val="0"/>
        <w:adjustRightInd w:val="0"/>
        <w:ind w:firstLine="567"/>
        <w:jc w:val="both"/>
        <w:rPr>
          <w:rFonts w:eastAsia="Calibri"/>
          <w:color w:val="000000"/>
          <w:sz w:val="28"/>
          <w:szCs w:val="28"/>
          <w:lang w:eastAsia="en-US"/>
        </w:rPr>
      </w:pPr>
      <w:proofErr w:type="gramStart"/>
      <w:r w:rsidRPr="00541E4C">
        <w:rPr>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proofErr w:type="spellStart"/>
      <w:r w:rsidR="00BD3AC7" w:rsidRPr="00541E4C">
        <w:rPr>
          <w:rFonts w:eastAsia="Calibri"/>
          <w:sz w:val="28"/>
          <w:szCs w:val="28"/>
          <w:lang w:eastAsia="en-US"/>
        </w:rPr>
        <w:t>Килимовский</w:t>
      </w:r>
      <w:proofErr w:type="spellEnd"/>
      <w:r w:rsidR="00BD3AC7" w:rsidRPr="00541E4C">
        <w:rPr>
          <w:rFonts w:eastAsia="Calibri"/>
          <w:sz w:val="28"/>
          <w:szCs w:val="28"/>
          <w:lang w:eastAsia="en-US"/>
        </w:rPr>
        <w:t xml:space="preserve"> сельсовет муниципального района Буздякский</w:t>
      </w:r>
      <w:r w:rsidRPr="00541E4C">
        <w:rPr>
          <w:rFonts w:eastAsia="Calibri"/>
          <w:sz w:val="28"/>
          <w:szCs w:val="28"/>
          <w:lang w:eastAsia="en-US"/>
        </w:rPr>
        <w:t xml:space="preserve"> район Республики Башкортостан</w:t>
      </w:r>
      <w:r w:rsidRPr="00541E4C">
        <w:rPr>
          <w:sz w:val="28"/>
          <w:szCs w:val="28"/>
        </w:rPr>
        <w:t>, руководствуясь  Уставом</w:t>
      </w:r>
      <w:r w:rsidRPr="00541E4C">
        <w:rPr>
          <w:rFonts w:eastAsia="Calibri"/>
          <w:sz w:val="28"/>
          <w:szCs w:val="28"/>
          <w:lang w:eastAsia="en-US"/>
        </w:rPr>
        <w:t xml:space="preserve"> сельского поселения </w:t>
      </w:r>
      <w:proofErr w:type="spellStart"/>
      <w:r w:rsidR="00BD3AC7" w:rsidRPr="00541E4C">
        <w:rPr>
          <w:rFonts w:eastAsia="Calibri"/>
          <w:sz w:val="28"/>
          <w:szCs w:val="28"/>
          <w:lang w:eastAsia="en-US"/>
        </w:rPr>
        <w:t>Килимовский</w:t>
      </w:r>
      <w:proofErr w:type="spellEnd"/>
      <w:r w:rsidR="00BD3AC7" w:rsidRPr="00541E4C">
        <w:rPr>
          <w:rFonts w:eastAsia="Calibri"/>
          <w:sz w:val="28"/>
          <w:szCs w:val="28"/>
          <w:lang w:eastAsia="en-US"/>
        </w:rPr>
        <w:t xml:space="preserve"> сельсовет</w:t>
      </w:r>
      <w:proofErr w:type="gramEnd"/>
      <w:r w:rsidR="00BD3AC7" w:rsidRPr="00541E4C">
        <w:rPr>
          <w:rFonts w:eastAsia="Calibri"/>
          <w:sz w:val="28"/>
          <w:szCs w:val="28"/>
          <w:lang w:eastAsia="en-US"/>
        </w:rPr>
        <w:t xml:space="preserve"> муниципального района Буздякский</w:t>
      </w:r>
      <w:r w:rsidRPr="00541E4C">
        <w:rPr>
          <w:rFonts w:eastAsia="Calibri"/>
          <w:sz w:val="28"/>
          <w:szCs w:val="28"/>
          <w:lang w:eastAsia="en-US"/>
        </w:rPr>
        <w:t xml:space="preserve"> район Республики Башкортостан, </w:t>
      </w:r>
      <w:r w:rsidRPr="00541E4C">
        <w:rPr>
          <w:sz w:val="28"/>
          <w:szCs w:val="28"/>
        </w:rPr>
        <w:t>ПОСТАНОВЛЯЮ:</w:t>
      </w:r>
    </w:p>
    <w:p w:rsidR="003A0867" w:rsidRPr="00541E4C" w:rsidRDefault="003A0867" w:rsidP="00D76B46">
      <w:pPr>
        <w:jc w:val="both"/>
        <w:rPr>
          <w:sz w:val="28"/>
          <w:szCs w:val="28"/>
        </w:rPr>
      </w:pPr>
    </w:p>
    <w:p w:rsidR="006A0434" w:rsidRPr="00541E4C" w:rsidRDefault="00486684" w:rsidP="00BF541F">
      <w:pPr>
        <w:ind w:firstLine="567"/>
        <w:jc w:val="both"/>
        <w:rPr>
          <w:rFonts w:eastAsia="Calibri"/>
          <w:color w:val="000000"/>
          <w:sz w:val="28"/>
          <w:szCs w:val="28"/>
          <w:lang w:eastAsia="en-US"/>
        </w:rPr>
      </w:pPr>
      <w:r w:rsidRPr="00541E4C">
        <w:rPr>
          <w:rFonts w:eastAsia="Calibri"/>
          <w:color w:val="000000"/>
          <w:sz w:val="28"/>
          <w:szCs w:val="28"/>
          <w:lang w:eastAsia="en-US"/>
        </w:rPr>
        <w:t xml:space="preserve">1. Утвердить прилагаемую муниципальную </w:t>
      </w:r>
      <w:r w:rsidR="006A0434" w:rsidRPr="00541E4C">
        <w:rPr>
          <w:rFonts w:eastAsia="Calibri"/>
          <w:color w:val="000000"/>
          <w:sz w:val="28"/>
          <w:szCs w:val="28"/>
          <w:lang w:eastAsia="en-US"/>
        </w:rPr>
        <w:t>п</w:t>
      </w:r>
      <w:r w:rsidR="006A0434" w:rsidRPr="00541E4C">
        <w:rPr>
          <w:sz w:val="28"/>
          <w:szCs w:val="28"/>
        </w:rPr>
        <w:t xml:space="preserve">рограмму комплексного развития  социальной  инфраструктуры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6A0434" w:rsidRPr="00541E4C">
        <w:rPr>
          <w:sz w:val="28"/>
          <w:szCs w:val="28"/>
        </w:rPr>
        <w:t xml:space="preserve"> район Республики Башкортостан</w:t>
      </w:r>
      <w:r w:rsidR="006A0434" w:rsidRPr="00541E4C">
        <w:rPr>
          <w:rFonts w:eastAsia="Calibri"/>
          <w:color w:val="000000"/>
          <w:sz w:val="28"/>
          <w:szCs w:val="28"/>
          <w:lang w:eastAsia="en-US"/>
        </w:rPr>
        <w:t xml:space="preserve"> </w:t>
      </w:r>
      <w:r w:rsidR="006A0434" w:rsidRPr="00541E4C">
        <w:rPr>
          <w:sz w:val="28"/>
          <w:szCs w:val="28"/>
        </w:rPr>
        <w:t xml:space="preserve">на </w:t>
      </w:r>
      <w:r w:rsidR="003C3C97" w:rsidRPr="00541E4C">
        <w:rPr>
          <w:sz w:val="28"/>
          <w:szCs w:val="28"/>
        </w:rPr>
        <w:t>2019- 2024</w:t>
      </w:r>
      <w:r w:rsidR="006A0434" w:rsidRPr="00541E4C">
        <w:rPr>
          <w:sz w:val="28"/>
          <w:szCs w:val="28"/>
        </w:rPr>
        <w:t xml:space="preserve"> г.г.</w:t>
      </w:r>
    </w:p>
    <w:p w:rsidR="00971EED" w:rsidRPr="00541E4C" w:rsidRDefault="003C3C97" w:rsidP="00971EED">
      <w:pPr>
        <w:rPr>
          <w:sz w:val="28"/>
          <w:szCs w:val="28"/>
          <w:u w:val="single"/>
        </w:rPr>
      </w:pPr>
      <w:r w:rsidRPr="00541E4C">
        <w:rPr>
          <w:sz w:val="28"/>
          <w:szCs w:val="28"/>
        </w:rPr>
        <w:t xml:space="preserve">        </w:t>
      </w:r>
      <w:r w:rsidR="00486684" w:rsidRPr="00541E4C">
        <w:rPr>
          <w:sz w:val="28"/>
          <w:szCs w:val="28"/>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w:t>
      </w:r>
      <w:proofErr w:type="spellStart"/>
      <w:r w:rsidR="003E5F18" w:rsidRPr="00541E4C">
        <w:rPr>
          <w:sz w:val="28"/>
          <w:szCs w:val="28"/>
        </w:rPr>
        <w:t>Килимовский</w:t>
      </w:r>
      <w:proofErr w:type="spellEnd"/>
      <w:r w:rsidR="003E5F18" w:rsidRPr="00541E4C">
        <w:rPr>
          <w:sz w:val="28"/>
          <w:szCs w:val="28"/>
        </w:rPr>
        <w:t xml:space="preserve"> </w:t>
      </w:r>
      <w:r w:rsidRPr="00541E4C">
        <w:rPr>
          <w:sz w:val="28"/>
          <w:szCs w:val="28"/>
        </w:rPr>
        <w:t xml:space="preserve">сельсовет </w:t>
      </w:r>
      <w:r w:rsidR="00486684" w:rsidRPr="00541E4C">
        <w:rPr>
          <w:sz w:val="28"/>
          <w:szCs w:val="28"/>
        </w:rPr>
        <w:t xml:space="preserve"> </w:t>
      </w:r>
      <w:r w:rsidR="00971EED" w:rsidRPr="00541E4C">
        <w:rPr>
          <w:sz w:val="28"/>
          <w:szCs w:val="28"/>
          <w:u w:val="single"/>
        </w:rPr>
        <w:t>http://</w:t>
      </w:r>
      <w:proofErr w:type="spellStart"/>
      <w:r w:rsidR="00971EED" w:rsidRPr="00541E4C">
        <w:rPr>
          <w:sz w:val="28"/>
          <w:szCs w:val="28"/>
          <w:u w:val="single"/>
          <w:lang w:val="en-US"/>
        </w:rPr>
        <w:t>kilimselsovet</w:t>
      </w:r>
      <w:proofErr w:type="spellEnd"/>
      <w:r w:rsidR="00971EED" w:rsidRPr="00541E4C">
        <w:rPr>
          <w:sz w:val="28"/>
          <w:szCs w:val="28"/>
          <w:u w:val="single"/>
        </w:rPr>
        <w:t xml:space="preserve">. </w:t>
      </w:r>
      <w:proofErr w:type="spellStart"/>
      <w:r w:rsidR="00971EED" w:rsidRPr="00541E4C">
        <w:rPr>
          <w:sz w:val="28"/>
          <w:szCs w:val="28"/>
          <w:u w:val="single"/>
        </w:rPr>
        <w:t>ru</w:t>
      </w:r>
      <w:proofErr w:type="spellEnd"/>
    </w:p>
    <w:p w:rsidR="003C3C97" w:rsidRPr="00541E4C" w:rsidRDefault="003C3C97" w:rsidP="00BF541F">
      <w:pPr>
        <w:pStyle w:val="HTML"/>
        <w:spacing w:after="150" w:line="315" w:lineRule="atLeast"/>
        <w:jc w:val="both"/>
        <w:rPr>
          <w:rFonts w:ascii="Times New Roman" w:hAnsi="Times New Roman" w:cs="Times New Roman"/>
          <w:color w:val="000000"/>
          <w:sz w:val="28"/>
          <w:szCs w:val="28"/>
        </w:rPr>
      </w:pPr>
    </w:p>
    <w:p w:rsidR="00486684" w:rsidRPr="00541E4C" w:rsidRDefault="003C3C97" w:rsidP="00486684">
      <w:pPr>
        <w:suppressAutoHyphens/>
        <w:ind w:right="-1" w:firstLine="567"/>
        <w:jc w:val="both"/>
        <w:rPr>
          <w:bCs/>
          <w:sz w:val="28"/>
          <w:szCs w:val="28"/>
        </w:rPr>
      </w:pPr>
      <w:r w:rsidRPr="00541E4C">
        <w:rPr>
          <w:sz w:val="28"/>
          <w:szCs w:val="28"/>
        </w:rPr>
        <w:t>3</w:t>
      </w:r>
      <w:r w:rsidR="00486684" w:rsidRPr="00541E4C">
        <w:rPr>
          <w:sz w:val="28"/>
          <w:szCs w:val="28"/>
        </w:rPr>
        <w:t xml:space="preserve">. </w:t>
      </w:r>
      <w:proofErr w:type="gramStart"/>
      <w:r w:rsidR="00486684" w:rsidRPr="00541E4C">
        <w:rPr>
          <w:sz w:val="28"/>
          <w:szCs w:val="28"/>
        </w:rPr>
        <w:t>Контроль за</w:t>
      </w:r>
      <w:proofErr w:type="gramEnd"/>
      <w:r w:rsidR="00486684" w:rsidRPr="00541E4C">
        <w:rPr>
          <w:sz w:val="28"/>
          <w:szCs w:val="28"/>
        </w:rPr>
        <w:t xml:space="preserve"> выполнением настоящего постановления оставляю за собой. </w:t>
      </w:r>
    </w:p>
    <w:p w:rsidR="00486684" w:rsidRPr="00541E4C" w:rsidRDefault="00486684" w:rsidP="00486684">
      <w:pPr>
        <w:ind w:firstLine="709"/>
        <w:jc w:val="both"/>
        <w:rPr>
          <w:sz w:val="28"/>
          <w:szCs w:val="28"/>
        </w:rPr>
      </w:pPr>
    </w:p>
    <w:p w:rsidR="00541E4C" w:rsidRPr="00541E4C" w:rsidRDefault="00541E4C" w:rsidP="00486684">
      <w:pPr>
        <w:ind w:firstLine="709"/>
        <w:jc w:val="both"/>
        <w:rPr>
          <w:sz w:val="28"/>
          <w:szCs w:val="28"/>
        </w:rPr>
      </w:pPr>
    </w:p>
    <w:p w:rsidR="00541E4C" w:rsidRPr="00541E4C" w:rsidRDefault="00541E4C" w:rsidP="00486684">
      <w:pPr>
        <w:ind w:firstLine="709"/>
        <w:jc w:val="both"/>
        <w:rPr>
          <w:sz w:val="28"/>
          <w:szCs w:val="28"/>
        </w:rPr>
      </w:pPr>
    </w:p>
    <w:p w:rsidR="00486684" w:rsidRPr="00541E4C" w:rsidRDefault="00486684" w:rsidP="00541E4C">
      <w:pPr>
        <w:jc w:val="right"/>
        <w:rPr>
          <w:sz w:val="28"/>
          <w:szCs w:val="28"/>
        </w:rPr>
      </w:pPr>
    </w:p>
    <w:p w:rsidR="006D492D" w:rsidRPr="00541E4C" w:rsidRDefault="00486684" w:rsidP="00541E4C">
      <w:pPr>
        <w:jc w:val="right"/>
        <w:rPr>
          <w:sz w:val="28"/>
          <w:szCs w:val="28"/>
        </w:rPr>
      </w:pPr>
      <w:r w:rsidRPr="00541E4C">
        <w:rPr>
          <w:sz w:val="28"/>
          <w:szCs w:val="28"/>
        </w:rPr>
        <w:t xml:space="preserve">Глава сельского поселения            </w:t>
      </w:r>
    </w:p>
    <w:p w:rsidR="00541E4C" w:rsidRPr="00541E4C" w:rsidRDefault="006D492D" w:rsidP="00541E4C">
      <w:pPr>
        <w:jc w:val="right"/>
        <w:rPr>
          <w:sz w:val="28"/>
          <w:szCs w:val="28"/>
        </w:rPr>
      </w:pPr>
      <w:proofErr w:type="spellStart"/>
      <w:r w:rsidRPr="00541E4C">
        <w:rPr>
          <w:sz w:val="28"/>
          <w:szCs w:val="28"/>
        </w:rPr>
        <w:t>Килимовский</w:t>
      </w:r>
      <w:proofErr w:type="spellEnd"/>
      <w:r w:rsidRPr="00541E4C">
        <w:rPr>
          <w:sz w:val="28"/>
          <w:szCs w:val="28"/>
        </w:rPr>
        <w:t xml:space="preserve"> сельсовет</w:t>
      </w:r>
      <w:r w:rsidR="00486684" w:rsidRPr="00541E4C">
        <w:rPr>
          <w:sz w:val="28"/>
          <w:szCs w:val="28"/>
        </w:rPr>
        <w:t xml:space="preserve">          </w:t>
      </w:r>
    </w:p>
    <w:p w:rsidR="00541E4C" w:rsidRPr="00541E4C" w:rsidRDefault="00541E4C" w:rsidP="00541E4C">
      <w:pPr>
        <w:jc w:val="right"/>
        <w:rPr>
          <w:sz w:val="28"/>
          <w:szCs w:val="28"/>
        </w:rPr>
      </w:pPr>
      <w:r w:rsidRPr="00541E4C">
        <w:rPr>
          <w:sz w:val="28"/>
          <w:szCs w:val="28"/>
        </w:rPr>
        <w:t xml:space="preserve">муниципального района </w:t>
      </w:r>
    </w:p>
    <w:p w:rsidR="00541E4C" w:rsidRPr="00541E4C" w:rsidRDefault="00541E4C" w:rsidP="00541E4C">
      <w:pPr>
        <w:jc w:val="right"/>
        <w:rPr>
          <w:sz w:val="28"/>
          <w:szCs w:val="28"/>
        </w:rPr>
      </w:pPr>
      <w:r w:rsidRPr="00541E4C">
        <w:rPr>
          <w:sz w:val="28"/>
          <w:szCs w:val="28"/>
        </w:rPr>
        <w:t>Буздякский район</w:t>
      </w:r>
    </w:p>
    <w:p w:rsidR="00541E4C" w:rsidRPr="00541E4C" w:rsidRDefault="00541E4C" w:rsidP="00541E4C">
      <w:pPr>
        <w:jc w:val="right"/>
        <w:rPr>
          <w:sz w:val="28"/>
          <w:szCs w:val="28"/>
        </w:rPr>
      </w:pPr>
      <w:r w:rsidRPr="00541E4C">
        <w:rPr>
          <w:sz w:val="28"/>
          <w:szCs w:val="28"/>
        </w:rPr>
        <w:t>Республики Башкортостан</w:t>
      </w:r>
      <w:r w:rsidR="00486684" w:rsidRPr="00541E4C">
        <w:rPr>
          <w:sz w:val="28"/>
          <w:szCs w:val="28"/>
        </w:rPr>
        <w:t xml:space="preserve">                                </w:t>
      </w:r>
      <w:r w:rsidR="00024C4D" w:rsidRPr="00541E4C">
        <w:rPr>
          <w:sz w:val="28"/>
          <w:szCs w:val="28"/>
        </w:rPr>
        <w:t xml:space="preserve">           </w:t>
      </w:r>
      <w:r w:rsidR="00486684" w:rsidRPr="00541E4C">
        <w:rPr>
          <w:sz w:val="28"/>
          <w:szCs w:val="28"/>
        </w:rPr>
        <w:t xml:space="preserve">      </w:t>
      </w:r>
    </w:p>
    <w:p w:rsidR="00024C4D" w:rsidRPr="00541E4C" w:rsidRDefault="00BD3AC7" w:rsidP="00410A7C">
      <w:pPr>
        <w:jc w:val="right"/>
        <w:rPr>
          <w:sz w:val="28"/>
          <w:szCs w:val="28"/>
        </w:rPr>
      </w:pPr>
      <w:r w:rsidRPr="00541E4C">
        <w:rPr>
          <w:sz w:val="28"/>
          <w:szCs w:val="28"/>
        </w:rPr>
        <w:t xml:space="preserve">Д.И. </w:t>
      </w:r>
      <w:proofErr w:type="spellStart"/>
      <w:r w:rsidRPr="00541E4C">
        <w:rPr>
          <w:sz w:val="28"/>
          <w:szCs w:val="28"/>
        </w:rPr>
        <w:t>Чанышев</w:t>
      </w:r>
      <w:proofErr w:type="spellEnd"/>
      <w:r w:rsidR="003C3C97" w:rsidRPr="00541E4C">
        <w:rPr>
          <w:sz w:val="28"/>
          <w:szCs w:val="28"/>
        </w:rPr>
        <w:t xml:space="preserve"> </w:t>
      </w:r>
    </w:p>
    <w:tbl>
      <w:tblPr>
        <w:tblW w:w="0" w:type="auto"/>
        <w:tblInd w:w="3936" w:type="dxa"/>
        <w:tblLook w:val="04A0"/>
      </w:tblPr>
      <w:tblGrid>
        <w:gridCol w:w="5634"/>
      </w:tblGrid>
      <w:tr w:rsidR="00DD77CC" w:rsidRPr="00541E4C" w:rsidTr="002A6DFA">
        <w:tc>
          <w:tcPr>
            <w:tcW w:w="5635" w:type="dxa"/>
            <w:shd w:val="clear" w:color="auto" w:fill="auto"/>
          </w:tcPr>
          <w:p w:rsidR="00DD77CC" w:rsidRPr="00541E4C" w:rsidRDefault="00DD77CC" w:rsidP="002A6DFA">
            <w:pPr>
              <w:jc w:val="both"/>
              <w:rPr>
                <w:sz w:val="28"/>
                <w:szCs w:val="28"/>
              </w:rPr>
            </w:pPr>
            <w:r w:rsidRPr="00541E4C">
              <w:rPr>
                <w:sz w:val="28"/>
                <w:szCs w:val="28"/>
              </w:rPr>
              <w:lastRenderedPageBreak/>
              <w:t xml:space="preserve">Приложение </w:t>
            </w:r>
          </w:p>
          <w:p w:rsidR="00DD77CC" w:rsidRPr="00541E4C" w:rsidRDefault="00DD77CC" w:rsidP="007B3451">
            <w:pPr>
              <w:rPr>
                <w:rFonts w:eastAsia="Calibri"/>
                <w:sz w:val="28"/>
                <w:szCs w:val="28"/>
                <w:lang w:eastAsia="en-US"/>
              </w:rPr>
            </w:pPr>
            <w:r w:rsidRPr="00541E4C">
              <w:rPr>
                <w:sz w:val="28"/>
                <w:szCs w:val="28"/>
              </w:rPr>
              <w:t xml:space="preserve">к постановлению администрации </w:t>
            </w:r>
            <w:r w:rsidRPr="00541E4C">
              <w:rPr>
                <w:rFonts w:eastAsia="Calibri"/>
                <w:sz w:val="28"/>
                <w:szCs w:val="28"/>
                <w:lang w:eastAsia="en-US"/>
              </w:rPr>
              <w:t>сельского поселения</w:t>
            </w:r>
            <w:r w:rsidR="007B3451" w:rsidRPr="00541E4C">
              <w:rPr>
                <w:rFonts w:eastAsia="Calibri"/>
                <w:sz w:val="28"/>
                <w:szCs w:val="28"/>
                <w:lang w:eastAsia="en-US"/>
              </w:rPr>
              <w:t xml:space="preserve"> </w:t>
            </w:r>
            <w:r w:rsidRPr="00541E4C">
              <w:rPr>
                <w:rFonts w:eastAsia="Calibri"/>
                <w:sz w:val="28"/>
                <w:szCs w:val="28"/>
                <w:lang w:eastAsia="en-US"/>
              </w:rPr>
              <w:t xml:space="preserve"> </w:t>
            </w:r>
            <w:proofErr w:type="spellStart"/>
            <w:r w:rsidR="00BD3AC7" w:rsidRPr="00541E4C">
              <w:rPr>
                <w:rFonts w:eastAsia="Calibri"/>
                <w:sz w:val="28"/>
                <w:szCs w:val="28"/>
                <w:lang w:eastAsia="en-US"/>
              </w:rPr>
              <w:t>Килимовский</w:t>
            </w:r>
            <w:proofErr w:type="spellEnd"/>
            <w:r w:rsidR="00BD3AC7" w:rsidRPr="00541E4C">
              <w:rPr>
                <w:rFonts w:eastAsia="Calibri"/>
                <w:sz w:val="28"/>
                <w:szCs w:val="28"/>
                <w:lang w:eastAsia="en-US"/>
              </w:rPr>
              <w:t xml:space="preserve"> сельсовет муниципального района Буздякский</w:t>
            </w:r>
            <w:r w:rsidRPr="00541E4C">
              <w:rPr>
                <w:rFonts w:eastAsia="Calibri"/>
                <w:sz w:val="28"/>
                <w:szCs w:val="28"/>
                <w:lang w:eastAsia="en-US"/>
              </w:rPr>
              <w:t xml:space="preserve"> район Республики Башкортостан</w:t>
            </w:r>
          </w:p>
          <w:p w:rsidR="00DD77CC" w:rsidRPr="00541E4C" w:rsidRDefault="00DD77CC" w:rsidP="005779F3">
            <w:pPr>
              <w:jc w:val="both"/>
              <w:rPr>
                <w:sz w:val="28"/>
                <w:szCs w:val="28"/>
              </w:rPr>
            </w:pPr>
            <w:r w:rsidRPr="00541E4C">
              <w:rPr>
                <w:rFonts w:eastAsia="Calibri"/>
                <w:sz w:val="28"/>
                <w:szCs w:val="28"/>
                <w:lang w:eastAsia="en-US"/>
              </w:rPr>
              <w:t xml:space="preserve">от </w:t>
            </w:r>
            <w:r w:rsidR="00E06238" w:rsidRPr="00541E4C">
              <w:rPr>
                <w:rFonts w:eastAsia="Calibri"/>
                <w:sz w:val="28"/>
                <w:szCs w:val="28"/>
                <w:lang w:eastAsia="en-US"/>
              </w:rPr>
              <w:t>1</w:t>
            </w:r>
            <w:r w:rsidR="003E2694" w:rsidRPr="00541E4C">
              <w:rPr>
                <w:rFonts w:eastAsia="Calibri"/>
                <w:sz w:val="28"/>
                <w:szCs w:val="28"/>
                <w:lang w:eastAsia="en-US"/>
              </w:rPr>
              <w:t>5 апреля</w:t>
            </w:r>
            <w:r w:rsidRPr="00541E4C">
              <w:rPr>
                <w:rFonts w:eastAsia="Calibri"/>
                <w:sz w:val="28"/>
                <w:szCs w:val="28"/>
                <w:lang w:eastAsia="en-US"/>
              </w:rPr>
              <w:t xml:space="preserve"> 201</w:t>
            </w:r>
            <w:r w:rsidR="003E2694" w:rsidRPr="00541E4C">
              <w:rPr>
                <w:rFonts w:eastAsia="Calibri"/>
                <w:sz w:val="28"/>
                <w:szCs w:val="28"/>
                <w:lang w:eastAsia="en-US"/>
              </w:rPr>
              <w:t>9</w:t>
            </w:r>
            <w:r w:rsidRPr="00541E4C">
              <w:rPr>
                <w:rFonts w:eastAsia="Calibri"/>
                <w:sz w:val="28"/>
                <w:szCs w:val="28"/>
                <w:lang w:eastAsia="en-US"/>
              </w:rPr>
              <w:t xml:space="preserve"> года № </w:t>
            </w:r>
            <w:r w:rsidR="003E2694" w:rsidRPr="00541E4C">
              <w:rPr>
                <w:rFonts w:eastAsia="Calibri"/>
                <w:sz w:val="28"/>
                <w:szCs w:val="28"/>
                <w:lang w:eastAsia="en-US"/>
              </w:rPr>
              <w:t>2</w:t>
            </w:r>
            <w:r w:rsidR="005779F3" w:rsidRPr="00541E4C">
              <w:rPr>
                <w:rFonts w:eastAsia="Calibri"/>
                <w:sz w:val="28"/>
                <w:szCs w:val="28"/>
                <w:lang w:eastAsia="en-US"/>
              </w:rPr>
              <w:t>5</w:t>
            </w:r>
          </w:p>
        </w:tc>
      </w:tr>
    </w:tbl>
    <w:p w:rsidR="00DD77CC" w:rsidRPr="00541E4C" w:rsidRDefault="00DD77CC" w:rsidP="000B5F85">
      <w:pPr>
        <w:jc w:val="both"/>
        <w:rPr>
          <w:sz w:val="28"/>
          <w:szCs w:val="28"/>
        </w:rPr>
      </w:pPr>
    </w:p>
    <w:p w:rsidR="00486684" w:rsidRPr="00541E4C" w:rsidRDefault="00486684" w:rsidP="006E48D3">
      <w:pPr>
        <w:autoSpaceDE w:val="0"/>
        <w:autoSpaceDN w:val="0"/>
        <w:adjustRightInd w:val="0"/>
        <w:rPr>
          <w:rFonts w:eastAsia="Calibri"/>
          <w:bCs/>
          <w:color w:val="000000"/>
          <w:sz w:val="28"/>
          <w:szCs w:val="28"/>
          <w:lang w:eastAsia="en-US"/>
        </w:rPr>
      </w:pPr>
    </w:p>
    <w:p w:rsidR="006E48D3" w:rsidRPr="00541E4C" w:rsidRDefault="00021B1D" w:rsidP="00B827EF">
      <w:pPr>
        <w:autoSpaceDE w:val="0"/>
        <w:autoSpaceDN w:val="0"/>
        <w:adjustRightInd w:val="0"/>
        <w:jc w:val="center"/>
        <w:rPr>
          <w:rFonts w:eastAsia="Calibri"/>
          <w:bCs/>
          <w:color w:val="000000"/>
          <w:sz w:val="28"/>
          <w:szCs w:val="28"/>
          <w:lang w:eastAsia="en-US"/>
        </w:rPr>
      </w:pPr>
      <w:r w:rsidRPr="00541E4C">
        <w:rPr>
          <w:rFonts w:eastAsia="Calibri"/>
          <w:bCs/>
          <w:color w:val="000000"/>
          <w:sz w:val="28"/>
          <w:szCs w:val="28"/>
          <w:lang w:eastAsia="en-US"/>
        </w:rPr>
        <w:t xml:space="preserve">МУНИЦИПАЛЬНАЯ </w:t>
      </w:r>
      <w:r w:rsidR="006E48D3" w:rsidRPr="00541E4C">
        <w:rPr>
          <w:rFonts w:eastAsia="Calibri"/>
          <w:bCs/>
          <w:color w:val="000000"/>
          <w:sz w:val="28"/>
          <w:szCs w:val="28"/>
          <w:lang w:eastAsia="en-US"/>
        </w:rPr>
        <w:t>ПРОГРАММА</w:t>
      </w:r>
    </w:p>
    <w:p w:rsidR="00F4259E" w:rsidRPr="00541E4C" w:rsidRDefault="00F4259E" w:rsidP="00F4259E">
      <w:pPr>
        <w:ind w:firstLine="567"/>
        <w:jc w:val="center"/>
        <w:rPr>
          <w:rFonts w:eastAsia="Calibri"/>
          <w:color w:val="000000"/>
          <w:sz w:val="28"/>
          <w:szCs w:val="28"/>
          <w:lang w:eastAsia="en-US"/>
        </w:rPr>
      </w:pPr>
      <w:r w:rsidRPr="00541E4C">
        <w:rPr>
          <w:sz w:val="28"/>
          <w:szCs w:val="28"/>
        </w:rPr>
        <w:t xml:space="preserve">КОМПЛЕКСНОГО РАЗВИТИЯ  СОЦИАЛЬНОЙ  ИНФРАСТРУКТУРЫ  СЕЛЬСКОГО ПОСЕЛЕНИЯ </w:t>
      </w:r>
      <w:r w:rsidR="00BD3AC7" w:rsidRPr="00541E4C">
        <w:rPr>
          <w:sz w:val="28"/>
          <w:szCs w:val="28"/>
        </w:rPr>
        <w:t>КИЛИМОВСКИЙ СЕЛЬСОВЕТ МУНИЦИПАЛЬНОГО РАЙОНА БУЗДЯКСКИЙ</w:t>
      </w:r>
      <w:r w:rsidRPr="00541E4C">
        <w:rPr>
          <w:sz w:val="28"/>
          <w:szCs w:val="28"/>
        </w:rPr>
        <w:t xml:space="preserve"> РАЙОН РЕСПУБЛИКИ БАШКОРТОСТАН</w:t>
      </w:r>
      <w:r w:rsidRPr="00541E4C">
        <w:rPr>
          <w:rFonts w:eastAsia="Calibri"/>
          <w:color w:val="000000"/>
          <w:sz w:val="28"/>
          <w:szCs w:val="28"/>
          <w:lang w:eastAsia="en-US"/>
        </w:rPr>
        <w:t xml:space="preserve"> </w:t>
      </w:r>
      <w:r w:rsidRPr="00541E4C">
        <w:rPr>
          <w:sz w:val="28"/>
          <w:szCs w:val="28"/>
        </w:rPr>
        <w:t xml:space="preserve">НА </w:t>
      </w:r>
      <w:r w:rsidR="003C3C97" w:rsidRPr="00541E4C">
        <w:rPr>
          <w:sz w:val="28"/>
          <w:szCs w:val="28"/>
        </w:rPr>
        <w:t>2019- 2024</w:t>
      </w:r>
      <w:r w:rsidRPr="00541E4C">
        <w:rPr>
          <w:sz w:val="28"/>
          <w:szCs w:val="28"/>
        </w:rPr>
        <w:t xml:space="preserve"> </w:t>
      </w:r>
      <w:r w:rsidR="00493A17" w:rsidRPr="00541E4C">
        <w:rPr>
          <w:sz w:val="28"/>
          <w:szCs w:val="28"/>
        </w:rPr>
        <w:t>г.г.</w:t>
      </w:r>
    </w:p>
    <w:p w:rsidR="00021B1D" w:rsidRPr="00541E4C" w:rsidRDefault="00021B1D" w:rsidP="00B827EF">
      <w:pPr>
        <w:autoSpaceDE w:val="0"/>
        <w:autoSpaceDN w:val="0"/>
        <w:adjustRightInd w:val="0"/>
        <w:jc w:val="both"/>
        <w:rPr>
          <w:rFonts w:eastAsia="Calibri"/>
          <w:bCs/>
          <w:color w:val="000000"/>
          <w:sz w:val="28"/>
          <w:szCs w:val="28"/>
          <w:lang w:eastAsia="en-US"/>
        </w:rPr>
      </w:pPr>
    </w:p>
    <w:p w:rsidR="00021B1D" w:rsidRPr="00541E4C" w:rsidRDefault="00021B1D" w:rsidP="00B827EF">
      <w:pPr>
        <w:autoSpaceDE w:val="0"/>
        <w:autoSpaceDN w:val="0"/>
        <w:adjustRightInd w:val="0"/>
        <w:jc w:val="both"/>
        <w:rPr>
          <w:rFonts w:eastAsia="Calibri"/>
          <w:bCs/>
          <w:color w:val="000000"/>
          <w:sz w:val="28"/>
          <w:szCs w:val="28"/>
          <w:lang w:eastAsia="en-US"/>
        </w:rPr>
      </w:pPr>
    </w:p>
    <w:p w:rsidR="00DB3E17" w:rsidRPr="00541E4C" w:rsidRDefault="001A4A23" w:rsidP="001A4A23">
      <w:pPr>
        <w:pStyle w:val="ad"/>
        <w:spacing w:line="276" w:lineRule="auto"/>
        <w:jc w:val="center"/>
        <w:rPr>
          <w:bCs/>
          <w:sz w:val="28"/>
          <w:szCs w:val="28"/>
        </w:rPr>
      </w:pPr>
      <w:r w:rsidRPr="00541E4C">
        <w:rPr>
          <w:bCs/>
          <w:sz w:val="28"/>
          <w:szCs w:val="28"/>
        </w:rPr>
        <w:t xml:space="preserve">Паспорт </w:t>
      </w:r>
    </w:p>
    <w:p w:rsidR="00DB3E17" w:rsidRPr="00541E4C" w:rsidRDefault="00DB3E17" w:rsidP="00DB3E17">
      <w:pPr>
        <w:ind w:firstLine="567"/>
        <w:jc w:val="center"/>
        <w:rPr>
          <w:rFonts w:eastAsia="Calibri"/>
          <w:color w:val="000000"/>
          <w:sz w:val="28"/>
          <w:szCs w:val="28"/>
          <w:lang w:eastAsia="en-US"/>
        </w:rPr>
      </w:pPr>
      <w:r w:rsidRPr="00541E4C">
        <w:rPr>
          <w:bCs/>
          <w:sz w:val="28"/>
          <w:szCs w:val="28"/>
        </w:rPr>
        <w:t xml:space="preserve">муниципальной </w:t>
      </w:r>
      <w:r w:rsidR="001A4A23" w:rsidRPr="00541E4C">
        <w:rPr>
          <w:bCs/>
          <w:sz w:val="28"/>
          <w:szCs w:val="28"/>
        </w:rPr>
        <w:t xml:space="preserve">программы  </w:t>
      </w:r>
      <w:r w:rsidRPr="00541E4C">
        <w:rPr>
          <w:bCs/>
          <w:sz w:val="28"/>
          <w:szCs w:val="28"/>
        </w:rPr>
        <w:t>ко</w:t>
      </w:r>
      <w:r w:rsidR="001A4A23" w:rsidRPr="00541E4C">
        <w:rPr>
          <w:bCs/>
          <w:sz w:val="28"/>
          <w:szCs w:val="28"/>
        </w:rPr>
        <w:t xml:space="preserve">мплексного развития социальной  инфраструктуры </w:t>
      </w:r>
      <w:r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Республики Башкортостан</w:t>
      </w:r>
      <w:r w:rsidRPr="00541E4C">
        <w:rPr>
          <w:rFonts w:eastAsia="Calibri"/>
          <w:color w:val="000000"/>
          <w:sz w:val="28"/>
          <w:szCs w:val="28"/>
          <w:lang w:eastAsia="en-US"/>
        </w:rPr>
        <w:t xml:space="preserve"> </w:t>
      </w:r>
      <w:r w:rsidRPr="00541E4C">
        <w:rPr>
          <w:sz w:val="28"/>
          <w:szCs w:val="28"/>
        </w:rPr>
        <w:t xml:space="preserve">на </w:t>
      </w:r>
      <w:r w:rsidR="003C3C97" w:rsidRPr="00541E4C">
        <w:rPr>
          <w:sz w:val="28"/>
          <w:szCs w:val="28"/>
        </w:rPr>
        <w:t>2019- 2024</w:t>
      </w:r>
      <w:r w:rsidRPr="00541E4C">
        <w:rPr>
          <w:sz w:val="28"/>
          <w:szCs w:val="28"/>
        </w:rPr>
        <w:t xml:space="preserve"> г.г.</w:t>
      </w:r>
    </w:p>
    <w:p w:rsidR="001A4A23" w:rsidRPr="00541E4C" w:rsidRDefault="001A4A23" w:rsidP="001A4A23">
      <w:pPr>
        <w:pStyle w:val="ad"/>
        <w:spacing w:line="276" w:lineRule="auto"/>
        <w:jc w:val="center"/>
        <w:rPr>
          <w:bCs/>
          <w:sz w:val="28"/>
          <w:szCs w:val="28"/>
        </w:rPr>
      </w:pPr>
    </w:p>
    <w:tbl>
      <w:tblPr>
        <w:tblW w:w="9673" w:type="dxa"/>
        <w:tblInd w:w="-314" w:type="dxa"/>
        <w:tblLayout w:type="fixed"/>
        <w:tblCellMar>
          <w:left w:w="0" w:type="dxa"/>
          <w:right w:w="0" w:type="dxa"/>
        </w:tblCellMar>
        <w:tblLook w:val="0000"/>
      </w:tblPr>
      <w:tblGrid>
        <w:gridCol w:w="2869"/>
        <w:gridCol w:w="6804"/>
      </w:tblGrid>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095C76">
            <w:pPr>
              <w:pStyle w:val="ad"/>
              <w:jc w:val="both"/>
              <w:rPr>
                <w:bCs/>
                <w:sz w:val="28"/>
                <w:szCs w:val="28"/>
              </w:rPr>
            </w:pPr>
            <w:r w:rsidRPr="00541E4C">
              <w:rPr>
                <w:bCs/>
                <w:sz w:val="28"/>
                <w:szCs w:val="28"/>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541E4C" w:rsidRDefault="00DB3E17" w:rsidP="00493A17">
            <w:pPr>
              <w:ind w:right="86"/>
              <w:jc w:val="both"/>
              <w:rPr>
                <w:sz w:val="28"/>
                <w:szCs w:val="28"/>
              </w:rPr>
            </w:pPr>
            <w:r w:rsidRPr="00541E4C">
              <w:rPr>
                <w:bCs/>
                <w:sz w:val="28"/>
                <w:szCs w:val="28"/>
              </w:rPr>
              <w:t>Муниципальная п</w:t>
            </w:r>
            <w:r w:rsidR="001A4A23" w:rsidRPr="00541E4C">
              <w:rPr>
                <w:bCs/>
                <w:sz w:val="28"/>
                <w:szCs w:val="28"/>
              </w:rPr>
              <w:t xml:space="preserve">рограмма  </w:t>
            </w:r>
            <w:r w:rsidRPr="00541E4C">
              <w:rPr>
                <w:bCs/>
                <w:sz w:val="28"/>
                <w:szCs w:val="28"/>
              </w:rPr>
              <w:t>к</w:t>
            </w:r>
            <w:r w:rsidR="001A4A23" w:rsidRPr="00541E4C">
              <w:rPr>
                <w:bCs/>
                <w:sz w:val="28"/>
                <w:szCs w:val="28"/>
              </w:rPr>
              <w:t xml:space="preserve">омплексного развития  социальной  инфраструктуры  </w:t>
            </w:r>
            <w:r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Республики Башкортостан</w:t>
            </w:r>
            <w:r w:rsidRPr="00541E4C">
              <w:rPr>
                <w:rFonts w:eastAsia="Calibri"/>
                <w:color w:val="000000"/>
                <w:sz w:val="28"/>
                <w:szCs w:val="28"/>
                <w:lang w:eastAsia="en-US"/>
              </w:rPr>
              <w:t xml:space="preserve"> </w:t>
            </w:r>
            <w:r w:rsidRPr="00541E4C">
              <w:rPr>
                <w:sz w:val="28"/>
                <w:szCs w:val="28"/>
              </w:rPr>
              <w:t xml:space="preserve">на </w:t>
            </w:r>
            <w:r w:rsidR="003C3C97" w:rsidRPr="00541E4C">
              <w:rPr>
                <w:sz w:val="28"/>
                <w:szCs w:val="28"/>
              </w:rPr>
              <w:t>2019- 2024</w:t>
            </w:r>
            <w:r w:rsidRPr="00541E4C">
              <w:rPr>
                <w:sz w:val="28"/>
                <w:szCs w:val="28"/>
              </w:rPr>
              <w:t xml:space="preserve"> г.г.</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095C76">
            <w:pPr>
              <w:pStyle w:val="ad"/>
              <w:jc w:val="both"/>
              <w:rPr>
                <w:sz w:val="28"/>
                <w:szCs w:val="28"/>
              </w:rPr>
            </w:pPr>
            <w:r w:rsidRPr="00541E4C">
              <w:rPr>
                <w:bCs/>
                <w:sz w:val="28"/>
                <w:szCs w:val="28"/>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541E4C" w:rsidRDefault="00493A17" w:rsidP="00493A17">
            <w:pPr>
              <w:pStyle w:val="Default"/>
              <w:ind w:right="86"/>
              <w:jc w:val="both"/>
              <w:rPr>
                <w:sz w:val="28"/>
                <w:szCs w:val="28"/>
              </w:rPr>
            </w:pPr>
            <w:r w:rsidRPr="00541E4C">
              <w:rPr>
                <w:sz w:val="28"/>
                <w:szCs w:val="28"/>
              </w:rPr>
              <w:t xml:space="preserve">-Федеральный Закон № 131-ФЗ от 06.10.2003 «Об общих принципах организации местного самоуправления в Российской Федерации», </w:t>
            </w:r>
          </w:p>
          <w:p w:rsidR="00493A17" w:rsidRPr="00541E4C" w:rsidRDefault="00493A17" w:rsidP="00493A17">
            <w:pPr>
              <w:pStyle w:val="Default"/>
              <w:ind w:right="86"/>
              <w:jc w:val="both"/>
              <w:rPr>
                <w:sz w:val="28"/>
                <w:szCs w:val="28"/>
              </w:rPr>
            </w:pPr>
            <w:r w:rsidRPr="00541E4C">
              <w:rPr>
                <w:sz w:val="28"/>
                <w:szCs w:val="28"/>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Pr="00541E4C" w:rsidRDefault="00493A17" w:rsidP="00493A17">
            <w:pPr>
              <w:pStyle w:val="Default"/>
              <w:ind w:right="86"/>
              <w:jc w:val="both"/>
              <w:rPr>
                <w:sz w:val="28"/>
                <w:szCs w:val="28"/>
              </w:rPr>
            </w:pPr>
            <w:r w:rsidRPr="00541E4C">
              <w:rPr>
                <w:sz w:val="28"/>
                <w:szCs w:val="28"/>
              </w:rPr>
              <w:t xml:space="preserve">-Генеральный план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Республики Башкортостан; </w:t>
            </w:r>
          </w:p>
          <w:p w:rsidR="001A4A23" w:rsidRPr="00541E4C" w:rsidRDefault="00493A17" w:rsidP="00493A17">
            <w:pPr>
              <w:pStyle w:val="ad"/>
              <w:ind w:right="86"/>
              <w:jc w:val="both"/>
              <w:rPr>
                <w:sz w:val="28"/>
                <w:szCs w:val="28"/>
              </w:rPr>
            </w:pPr>
            <w:r w:rsidRPr="00541E4C">
              <w:rPr>
                <w:sz w:val="28"/>
                <w:szCs w:val="28"/>
              </w:rPr>
              <w:t xml:space="preserve">-Устав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Республики Башкортостан. </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493A17">
            <w:pPr>
              <w:pStyle w:val="ad"/>
              <w:ind w:right="142"/>
              <w:jc w:val="both"/>
              <w:rPr>
                <w:bCs/>
                <w:sz w:val="28"/>
                <w:szCs w:val="28"/>
              </w:rPr>
            </w:pPr>
            <w:r w:rsidRPr="00541E4C">
              <w:rPr>
                <w:bCs/>
                <w:sz w:val="28"/>
                <w:szCs w:val="28"/>
              </w:rPr>
              <w:t>Заказчик программы:</w:t>
            </w:r>
          </w:p>
          <w:p w:rsidR="00493A17" w:rsidRPr="00541E4C" w:rsidRDefault="00493A17" w:rsidP="00493A17">
            <w:pPr>
              <w:pStyle w:val="ad"/>
              <w:ind w:right="142"/>
              <w:jc w:val="both"/>
              <w:rPr>
                <w:bCs/>
                <w:sz w:val="28"/>
                <w:szCs w:val="28"/>
              </w:rPr>
            </w:pPr>
          </w:p>
          <w:p w:rsidR="001A4A23" w:rsidRPr="00541E4C" w:rsidRDefault="001A4A23" w:rsidP="00493A17">
            <w:pPr>
              <w:pStyle w:val="ad"/>
              <w:ind w:right="142"/>
              <w:jc w:val="both"/>
              <w:rPr>
                <w:sz w:val="28"/>
                <w:szCs w:val="28"/>
              </w:rPr>
            </w:pPr>
            <w:r w:rsidRPr="00541E4C">
              <w:rPr>
                <w:bCs/>
                <w:sz w:val="28"/>
                <w:szCs w:val="28"/>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541E4C" w:rsidRDefault="001A4A23" w:rsidP="00493A17">
            <w:pPr>
              <w:pStyle w:val="ad"/>
              <w:ind w:right="86"/>
              <w:jc w:val="both"/>
              <w:rPr>
                <w:sz w:val="28"/>
                <w:szCs w:val="28"/>
              </w:rPr>
            </w:pPr>
            <w:r w:rsidRPr="00541E4C">
              <w:rPr>
                <w:sz w:val="28"/>
                <w:szCs w:val="28"/>
              </w:rPr>
              <w:t xml:space="preserve">Администрация  </w:t>
            </w:r>
            <w:r w:rsidR="00493A17" w:rsidRPr="00541E4C">
              <w:rPr>
                <w:sz w:val="28"/>
                <w:szCs w:val="28"/>
              </w:rPr>
              <w:t>сельского</w:t>
            </w:r>
            <w:r w:rsidRPr="00541E4C">
              <w:rPr>
                <w:sz w:val="28"/>
                <w:szCs w:val="28"/>
              </w:rPr>
              <w:t xml:space="preserve">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493A17" w:rsidRPr="00541E4C">
              <w:rPr>
                <w:sz w:val="28"/>
                <w:szCs w:val="28"/>
              </w:rPr>
              <w:t xml:space="preserve"> район Республики Башкортостан</w:t>
            </w:r>
          </w:p>
          <w:p w:rsidR="001A4A23" w:rsidRPr="00541E4C" w:rsidRDefault="00493A17" w:rsidP="00493A17">
            <w:pPr>
              <w:pStyle w:val="ad"/>
              <w:ind w:right="86"/>
              <w:jc w:val="both"/>
              <w:rPr>
                <w:sz w:val="28"/>
                <w:szCs w:val="28"/>
              </w:rPr>
            </w:pPr>
            <w:r w:rsidRPr="00541E4C">
              <w:rPr>
                <w:sz w:val="28"/>
                <w:szCs w:val="28"/>
              </w:rPr>
              <w:t xml:space="preserve">Администрация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w:t>
            </w:r>
            <w:r w:rsidR="00BD3AC7" w:rsidRPr="00541E4C">
              <w:rPr>
                <w:sz w:val="28"/>
                <w:szCs w:val="28"/>
              </w:rPr>
              <w:lastRenderedPageBreak/>
              <w:t>сельсовет муниципального района Буздякский</w:t>
            </w:r>
            <w:r w:rsidRPr="00541E4C">
              <w:rPr>
                <w:sz w:val="28"/>
                <w:szCs w:val="28"/>
              </w:rPr>
              <w:t xml:space="preserve"> район Республики Башкортостан</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493A17">
            <w:pPr>
              <w:pStyle w:val="ad"/>
              <w:ind w:right="142"/>
              <w:jc w:val="both"/>
              <w:rPr>
                <w:sz w:val="28"/>
                <w:szCs w:val="28"/>
              </w:rPr>
            </w:pPr>
            <w:r w:rsidRPr="00541E4C">
              <w:rPr>
                <w:bCs/>
                <w:sz w:val="28"/>
                <w:szCs w:val="28"/>
              </w:rPr>
              <w:lastRenderedPageBreak/>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541E4C" w:rsidRDefault="001A4A23" w:rsidP="00493A17">
            <w:pPr>
              <w:ind w:right="86"/>
              <w:jc w:val="both"/>
              <w:rPr>
                <w:sz w:val="28"/>
                <w:szCs w:val="28"/>
              </w:rPr>
            </w:pPr>
            <w:r w:rsidRPr="00541E4C">
              <w:rPr>
                <w:sz w:val="28"/>
                <w:szCs w:val="28"/>
              </w:rPr>
              <w:t xml:space="preserve">Повышение качества жизни населения, его занятости и </w:t>
            </w:r>
            <w:proofErr w:type="spellStart"/>
            <w:r w:rsidRPr="00541E4C">
              <w:rPr>
                <w:sz w:val="28"/>
                <w:szCs w:val="28"/>
              </w:rPr>
              <w:t>самозанятости</w:t>
            </w:r>
            <w:proofErr w:type="spellEnd"/>
            <w:r w:rsidRPr="00541E4C">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095C76">
            <w:pPr>
              <w:pStyle w:val="ad"/>
              <w:jc w:val="both"/>
              <w:rPr>
                <w:sz w:val="28"/>
                <w:szCs w:val="28"/>
              </w:rPr>
            </w:pPr>
            <w:r w:rsidRPr="00541E4C">
              <w:rPr>
                <w:bCs/>
                <w:sz w:val="28"/>
                <w:szCs w:val="28"/>
              </w:rPr>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541E4C" w:rsidRDefault="00552FDF" w:rsidP="00552FDF">
            <w:pPr>
              <w:pStyle w:val="Default"/>
              <w:ind w:right="86"/>
              <w:jc w:val="both"/>
              <w:rPr>
                <w:sz w:val="28"/>
                <w:szCs w:val="28"/>
              </w:rPr>
            </w:pPr>
            <w:r w:rsidRPr="00541E4C">
              <w:rPr>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Pr="00541E4C" w:rsidRDefault="00552FDF" w:rsidP="00552FDF">
            <w:pPr>
              <w:pStyle w:val="Default"/>
              <w:ind w:right="86"/>
              <w:jc w:val="both"/>
              <w:rPr>
                <w:sz w:val="28"/>
                <w:szCs w:val="28"/>
              </w:rPr>
            </w:pPr>
            <w:r w:rsidRPr="00541E4C">
              <w:rPr>
                <w:sz w:val="28"/>
                <w:szCs w:val="28"/>
              </w:rPr>
              <w:t xml:space="preserve">б) обеспечение доступности объектов социальной </w:t>
            </w:r>
          </w:p>
          <w:p w:rsidR="00552FDF" w:rsidRPr="00541E4C" w:rsidRDefault="00552FDF" w:rsidP="00552FDF">
            <w:pPr>
              <w:pStyle w:val="Default"/>
              <w:ind w:right="86"/>
              <w:jc w:val="both"/>
              <w:rPr>
                <w:sz w:val="28"/>
                <w:szCs w:val="28"/>
              </w:rPr>
            </w:pPr>
            <w:r w:rsidRPr="00541E4C">
              <w:rPr>
                <w:sz w:val="28"/>
                <w:szCs w:val="28"/>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Pr="00541E4C" w:rsidRDefault="00552FDF" w:rsidP="00552FDF">
            <w:pPr>
              <w:pStyle w:val="Default"/>
              <w:ind w:right="86"/>
              <w:jc w:val="both"/>
              <w:rPr>
                <w:sz w:val="28"/>
                <w:szCs w:val="28"/>
              </w:rPr>
            </w:pPr>
            <w:r w:rsidRPr="00541E4C">
              <w:rPr>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Pr="00541E4C" w:rsidRDefault="00552FDF" w:rsidP="00552FDF">
            <w:pPr>
              <w:pStyle w:val="Default"/>
              <w:ind w:right="86"/>
              <w:jc w:val="both"/>
              <w:rPr>
                <w:sz w:val="28"/>
                <w:szCs w:val="28"/>
              </w:rPr>
            </w:pPr>
            <w:r w:rsidRPr="00541E4C">
              <w:rPr>
                <w:sz w:val="28"/>
                <w:szCs w:val="28"/>
              </w:rPr>
              <w:t xml:space="preserve">г) обеспечение </w:t>
            </w:r>
            <w:proofErr w:type="gramStart"/>
            <w:r w:rsidRPr="00541E4C">
              <w:rPr>
                <w:sz w:val="28"/>
                <w:szCs w:val="28"/>
              </w:rPr>
              <w:t>достижения расчетного уровня обеспеченности населения поселения</w:t>
            </w:r>
            <w:proofErr w:type="gramEnd"/>
            <w:r w:rsidRPr="00541E4C">
              <w:rPr>
                <w:sz w:val="28"/>
                <w:szCs w:val="28"/>
              </w:rPr>
              <w:t xml:space="preserve"> услугами в областях образования, здравоохранения, физической культуры и массового спорта и культуры; </w:t>
            </w:r>
          </w:p>
          <w:p w:rsidR="001A4A23" w:rsidRPr="00541E4C" w:rsidRDefault="00552FDF" w:rsidP="00552FDF">
            <w:pPr>
              <w:ind w:right="86" w:firstLine="11"/>
              <w:jc w:val="both"/>
              <w:rPr>
                <w:sz w:val="28"/>
                <w:szCs w:val="28"/>
              </w:rPr>
            </w:pPr>
            <w:r w:rsidRPr="00541E4C">
              <w:rPr>
                <w:sz w:val="28"/>
                <w:szCs w:val="28"/>
              </w:rPr>
              <w:t xml:space="preserve">д) повышение эффективности функционирования действующей социальной инфраструктуры </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095C76">
            <w:pPr>
              <w:pStyle w:val="ad"/>
              <w:jc w:val="both"/>
              <w:rPr>
                <w:sz w:val="28"/>
                <w:szCs w:val="28"/>
              </w:rPr>
            </w:pPr>
            <w:r w:rsidRPr="00541E4C">
              <w:rPr>
                <w:bCs/>
                <w:sz w:val="28"/>
                <w:szCs w:val="28"/>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541E4C" w:rsidRDefault="001A4A23" w:rsidP="003C3C97">
            <w:pPr>
              <w:pStyle w:val="ad"/>
              <w:ind w:right="86"/>
              <w:jc w:val="both"/>
              <w:rPr>
                <w:sz w:val="28"/>
                <w:szCs w:val="28"/>
              </w:rPr>
            </w:pPr>
            <w:r w:rsidRPr="00541E4C">
              <w:rPr>
                <w:sz w:val="28"/>
                <w:szCs w:val="28"/>
              </w:rPr>
              <w:t>201</w:t>
            </w:r>
            <w:r w:rsidR="003C3C97" w:rsidRPr="00541E4C">
              <w:rPr>
                <w:sz w:val="28"/>
                <w:szCs w:val="28"/>
              </w:rPr>
              <w:t>9</w:t>
            </w:r>
            <w:r w:rsidRPr="00541E4C">
              <w:rPr>
                <w:sz w:val="28"/>
                <w:szCs w:val="28"/>
              </w:rPr>
              <w:t xml:space="preserve"> - 202</w:t>
            </w:r>
            <w:r w:rsidR="003C3C97" w:rsidRPr="00541E4C">
              <w:rPr>
                <w:sz w:val="28"/>
                <w:szCs w:val="28"/>
              </w:rPr>
              <w:t>4</w:t>
            </w:r>
            <w:r w:rsidRPr="00541E4C">
              <w:rPr>
                <w:sz w:val="28"/>
                <w:szCs w:val="28"/>
              </w:rPr>
              <w:t xml:space="preserve"> год</w:t>
            </w:r>
          </w:p>
        </w:tc>
      </w:tr>
      <w:tr w:rsidR="001A4A23" w:rsidRPr="00541E4C"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541E4C" w:rsidRDefault="001A4A23" w:rsidP="00552FDF">
            <w:pPr>
              <w:pStyle w:val="ad"/>
              <w:ind w:right="86"/>
              <w:jc w:val="center"/>
              <w:rPr>
                <w:sz w:val="28"/>
                <w:szCs w:val="28"/>
              </w:rPr>
            </w:pPr>
            <w:r w:rsidRPr="00541E4C">
              <w:rPr>
                <w:bCs/>
                <w:sz w:val="28"/>
                <w:szCs w:val="28"/>
              </w:rPr>
              <w:t>Перечень подпрограмм и основных мероприятий</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095C76">
            <w:pPr>
              <w:pStyle w:val="ad"/>
              <w:jc w:val="both"/>
              <w:rPr>
                <w:sz w:val="28"/>
                <w:szCs w:val="28"/>
              </w:rPr>
            </w:pPr>
            <w:r w:rsidRPr="00541E4C">
              <w:rPr>
                <w:bCs/>
                <w:sz w:val="28"/>
                <w:szCs w:val="28"/>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541E4C" w:rsidRDefault="00552FDF" w:rsidP="00552FDF">
            <w:pPr>
              <w:pStyle w:val="ad"/>
              <w:ind w:right="86"/>
              <w:jc w:val="both"/>
              <w:rPr>
                <w:sz w:val="28"/>
                <w:szCs w:val="28"/>
              </w:rPr>
            </w:pPr>
            <w:r w:rsidRPr="00541E4C">
              <w:rPr>
                <w:sz w:val="28"/>
                <w:szCs w:val="28"/>
              </w:rPr>
              <w:t xml:space="preserve">- Администрация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Республики Башкортостан</w:t>
            </w:r>
          </w:p>
          <w:p w:rsidR="00552FDF" w:rsidRPr="00541E4C" w:rsidRDefault="001A4A23" w:rsidP="00552FDF">
            <w:pPr>
              <w:pStyle w:val="ad"/>
              <w:ind w:right="86"/>
              <w:jc w:val="both"/>
              <w:rPr>
                <w:sz w:val="28"/>
                <w:szCs w:val="28"/>
              </w:rPr>
            </w:pPr>
            <w:r w:rsidRPr="00541E4C">
              <w:rPr>
                <w:sz w:val="28"/>
                <w:szCs w:val="28"/>
              </w:rPr>
              <w:t xml:space="preserve">- предприятия,  организации,  предприниматели,  учреждения  </w:t>
            </w:r>
            <w:r w:rsidRPr="00541E4C">
              <w:rPr>
                <w:bCs/>
                <w:sz w:val="28"/>
                <w:szCs w:val="28"/>
              </w:rPr>
              <w:t xml:space="preserve"> </w:t>
            </w:r>
            <w:r w:rsidR="00552FDF" w:rsidRPr="00541E4C">
              <w:rPr>
                <w:sz w:val="28"/>
                <w:szCs w:val="28"/>
              </w:rPr>
              <w:t xml:space="preserve">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552FDF" w:rsidRPr="00541E4C">
              <w:rPr>
                <w:sz w:val="28"/>
                <w:szCs w:val="28"/>
              </w:rPr>
              <w:t xml:space="preserve"> район Республики Башкортостан</w:t>
            </w:r>
          </w:p>
          <w:p w:rsidR="001A4A23" w:rsidRPr="00541E4C" w:rsidRDefault="001A4A23" w:rsidP="00552FDF">
            <w:pPr>
              <w:pStyle w:val="ad"/>
              <w:ind w:right="86"/>
              <w:jc w:val="both"/>
              <w:rPr>
                <w:sz w:val="28"/>
                <w:szCs w:val="28"/>
              </w:rPr>
            </w:pPr>
            <w:r w:rsidRPr="00541E4C">
              <w:rPr>
                <w:sz w:val="28"/>
                <w:szCs w:val="28"/>
              </w:rPr>
              <w:t xml:space="preserve">- население   </w:t>
            </w:r>
            <w:r w:rsidR="00552FDF"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552FDF" w:rsidRPr="00541E4C">
              <w:rPr>
                <w:sz w:val="28"/>
                <w:szCs w:val="28"/>
              </w:rPr>
              <w:t xml:space="preserve"> район Республики Башкортостан</w:t>
            </w:r>
          </w:p>
        </w:tc>
      </w:tr>
      <w:tr w:rsidR="001A4A23" w:rsidRPr="00541E4C"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541E4C" w:rsidRDefault="001A4A23" w:rsidP="006D1432">
            <w:pPr>
              <w:pStyle w:val="ad"/>
              <w:jc w:val="both"/>
              <w:rPr>
                <w:sz w:val="28"/>
                <w:szCs w:val="28"/>
              </w:rPr>
            </w:pPr>
            <w:r w:rsidRPr="00541E4C">
              <w:rPr>
                <w:bCs/>
                <w:sz w:val="28"/>
                <w:szCs w:val="28"/>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541E4C" w:rsidRDefault="001A4A23" w:rsidP="006D1432">
            <w:pPr>
              <w:pStyle w:val="ad"/>
              <w:ind w:right="86"/>
              <w:jc w:val="both"/>
              <w:rPr>
                <w:sz w:val="28"/>
                <w:szCs w:val="28"/>
              </w:rPr>
            </w:pPr>
            <w:r w:rsidRPr="00541E4C">
              <w:rPr>
                <w:sz w:val="28"/>
                <w:szCs w:val="28"/>
              </w:rPr>
              <w:t>Программа финансируется из местного бюджет</w:t>
            </w:r>
            <w:r w:rsidR="00645E98" w:rsidRPr="00541E4C">
              <w:rPr>
                <w:sz w:val="28"/>
                <w:szCs w:val="28"/>
              </w:rPr>
              <w:t>а</w:t>
            </w:r>
            <w:r w:rsidRPr="00541E4C">
              <w:rPr>
                <w:sz w:val="28"/>
                <w:szCs w:val="28"/>
              </w:rPr>
              <w:t xml:space="preserve">, инвестиционных ресурсов  предприятий,  организаций,  предпринимателей,  учреждений, </w:t>
            </w:r>
            <w:r w:rsidR="006D1432" w:rsidRPr="00541E4C">
              <w:rPr>
                <w:sz w:val="28"/>
                <w:szCs w:val="28"/>
              </w:rPr>
              <w:t>добровольных пожертвований</w:t>
            </w:r>
            <w:r w:rsidRPr="00541E4C">
              <w:rPr>
                <w:sz w:val="28"/>
                <w:szCs w:val="28"/>
              </w:rPr>
              <w:t xml:space="preserve"> граждан </w:t>
            </w:r>
          </w:p>
        </w:tc>
      </w:tr>
    </w:tbl>
    <w:p w:rsidR="003E1F10" w:rsidRPr="00541E4C" w:rsidRDefault="003E1F10" w:rsidP="006D1432">
      <w:pPr>
        <w:spacing w:before="280" w:after="280"/>
        <w:ind w:firstLine="709"/>
        <w:jc w:val="center"/>
        <w:rPr>
          <w:sz w:val="28"/>
          <w:szCs w:val="28"/>
        </w:rPr>
      </w:pPr>
    </w:p>
    <w:p w:rsidR="003E1F10" w:rsidRPr="00541E4C" w:rsidRDefault="003E1F10" w:rsidP="006D1432">
      <w:pPr>
        <w:spacing w:before="280" w:after="280"/>
        <w:ind w:firstLine="709"/>
        <w:jc w:val="center"/>
        <w:rPr>
          <w:sz w:val="28"/>
          <w:szCs w:val="28"/>
        </w:rPr>
      </w:pPr>
    </w:p>
    <w:p w:rsidR="003E1F10" w:rsidRPr="00541E4C" w:rsidRDefault="003E1F10" w:rsidP="006D1432">
      <w:pPr>
        <w:spacing w:before="280" w:after="280"/>
        <w:ind w:firstLine="709"/>
        <w:jc w:val="center"/>
        <w:rPr>
          <w:sz w:val="28"/>
          <w:szCs w:val="28"/>
        </w:rPr>
      </w:pPr>
    </w:p>
    <w:p w:rsidR="003E1F10" w:rsidRPr="00541E4C" w:rsidRDefault="003E1F10"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024C4D" w:rsidRPr="00541E4C" w:rsidRDefault="00024C4D" w:rsidP="006D1432">
      <w:pPr>
        <w:spacing w:before="280" w:after="280"/>
        <w:ind w:firstLine="709"/>
        <w:jc w:val="center"/>
        <w:rPr>
          <w:sz w:val="28"/>
          <w:szCs w:val="28"/>
        </w:rPr>
      </w:pPr>
    </w:p>
    <w:p w:rsidR="003E1F10" w:rsidRPr="00541E4C" w:rsidRDefault="003E1F10" w:rsidP="006D1432">
      <w:pPr>
        <w:spacing w:before="280" w:after="280"/>
        <w:ind w:firstLine="709"/>
        <w:jc w:val="center"/>
        <w:rPr>
          <w:sz w:val="28"/>
          <w:szCs w:val="28"/>
        </w:rPr>
      </w:pPr>
    </w:p>
    <w:p w:rsidR="001A4A23" w:rsidRPr="00541E4C" w:rsidRDefault="001A4A23" w:rsidP="006D1432">
      <w:pPr>
        <w:spacing w:before="280" w:after="280"/>
        <w:ind w:firstLine="709"/>
        <w:jc w:val="center"/>
        <w:rPr>
          <w:sz w:val="28"/>
          <w:szCs w:val="28"/>
        </w:rPr>
      </w:pPr>
      <w:r w:rsidRPr="00541E4C">
        <w:rPr>
          <w:sz w:val="28"/>
          <w:szCs w:val="28"/>
        </w:rPr>
        <w:t>1. Введение</w:t>
      </w:r>
    </w:p>
    <w:p w:rsidR="001A4A23" w:rsidRPr="00541E4C" w:rsidRDefault="001A4A23" w:rsidP="006D1432">
      <w:pPr>
        <w:ind w:firstLine="709"/>
        <w:jc w:val="both"/>
        <w:rPr>
          <w:sz w:val="28"/>
          <w:szCs w:val="28"/>
        </w:rPr>
      </w:pPr>
      <w:r w:rsidRPr="00541E4C">
        <w:rPr>
          <w:sz w:val="28"/>
          <w:szCs w:val="28"/>
        </w:rPr>
        <w:t xml:space="preserve">Необходимость реализации  </w:t>
      </w:r>
      <w:r w:rsidR="006D1432" w:rsidRPr="00541E4C">
        <w:rPr>
          <w:sz w:val="28"/>
          <w:szCs w:val="28"/>
        </w:rPr>
        <w:t>Федерального закона от 06.10.2003 г.       № 131-ФЗ «Об общих принципах организации местного самоуправления в Российской Федерации»</w:t>
      </w:r>
      <w:r w:rsidR="009C1A33" w:rsidRPr="00541E4C">
        <w:rPr>
          <w:sz w:val="28"/>
          <w:szCs w:val="28"/>
        </w:rPr>
        <w:t xml:space="preserve"> </w:t>
      </w:r>
      <w:r w:rsidRPr="00541E4C">
        <w:rPr>
          <w:sz w:val="28"/>
          <w:szCs w:val="28"/>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sidRPr="00541E4C">
        <w:rPr>
          <w:sz w:val="28"/>
          <w:szCs w:val="28"/>
        </w:rPr>
        <w:t>сельского</w:t>
      </w:r>
      <w:r w:rsidRPr="00541E4C">
        <w:rPr>
          <w:sz w:val="28"/>
          <w:szCs w:val="28"/>
        </w:rPr>
        <w:t xml:space="preserve">  поселения.</w:t>
      </w:r>
    </w:p>
    <w:p w:rsidR="001A4A23" w:rsidRPr="00541E4C" w:rsidRDefault="001A4A23" w:rsidP="006D1432">
      <w:pPr>
        <w:ind w:firstLine="709"/>
        <w:jc w:val="both"/>
        <w:rPr>
          <w:sz w:val="28"/>
          <w:szCs w:val="28"/>
        </w:rPr>
      </w:pPr>
      <w:r w:rsidRPr="00541E4C">
        <w:rPr>
          <w:sz w:val="28"/>
          <w:szCs w:val="28"/>
        </w:rPr>
        <w:t xml:space="preserve">Стратегический план развития </w:t>
      </w:r>
      <w:r w:rsidR="009C1A33" w:rsidRPr="00541E4C">
        <w:rPr>
          <w:sz w:val="28"/>
          <w:szCs w:val="28"/>
        </w:rPr>
        <w:t>сельского</w:t>
      </w:r>
      <w:r w:rsidRPr="00541E4C">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9C1A33" w:rsidRPr="00541E4C">
        <w:rPr>
          <w:sz w:val="28"/>
          <w:szCs w:val="28"/>
        </w:rPr>
        <w:t>сельского</w:t>
      </w:r>
      <w:r w:rsidRPr="00541E4C">
        <w:rPr>
          <w:sz w:val="28"/>
          <w:szCs w:val="28"/>
        </w:rPr>
        <w:t xml:space="preserve">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9C1A33" w:rsidRPr="00541E4C">
        <w:rPr>
          <w:sz w:val="28"/>
          <w:szCs w:val="28"/>
        </w:rPr>
        <w:t xml:space="preserve"> район Республики Башкортостан </w:t>
      </w:r>
      <w:r w:rsidRPr="00541E4C">
        <w:rPr>
          <w:sz w:val="28"/>
          <w:szCs w:val="28"/>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w:t>
      </w:r>
      <w:r w:rsidRPr="00541E4C">
        <w:rPr>
          <w:sz w:val="28"/>
          <w:szCs w:val="28"/>
        </w:rPr>
        <w:lastRenderedPageBreak/>
        <w:t xml:space="preserve">достижение стратегических целей социальной  инфраструктуры  </w:t>
      </w:r>
      <w:r w:rsidR="009A3F5C" w:rsidRPr="00541E4C">
        <w:rPr>
          <w:sz w:val="28"/>
          <w:szCs w:val="28"/>
        </w:rPr>
        <w:t>сельского</w:t>
      </w:r>
      <w:r w:rsidRPr="00541E4C">
        <w:rPr>
          <w:sz w:val="28"/>
          <w:szCs w:val="28"/>
        </w:rPr>
        <w:t xml:space="preserve">   поселения.</w:t>
      </w:r>
    </w:p>
    <w:p w:rsidR="001A4A23" w:rsidRPr="00541E4C" w:rsidRDefault="001A4A23" w:rsidP="006D1432">
      <w:pPr>
        <w:ind w:firstLine="709"/>
        <w:jc w:val="both"/>
        <w:rPr>
          <w:sz w:val="28"/>
          <w:szCs w:val="28"/>
        </w:rPr>
      </w:pPr>
      <w:r w:rsidRPr="00541E4C">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A23" w:rsidRPr="00541E4C" w:rsidRDefault="001A4A23" w:rsidP="006D1432">
      <w:pPr>
        <w:autoSpaceDE w:val="0"/>
        <w:ind w:firstLine="709"/>
        <w:jc w:val="both"/>
        <w:rPr>
          <w:sz w:val="28"/>
          <w:szCs w:val="28"/>
        </w:rPr>
      </w:pPr>
      <w:r w:rsidRPr="00541E4C">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sidRPr="00541E4C">
        <w:rPr>
          <w:sz w:val="28"/>
          <w:szCs w:val="28"/>
        </w:rPr>
        <w:t xml:space="preserve">сельского </w:t>
      </w:r>
      <w:r w:rsidRPr="00541E4C">
        <w:rPr>
          <w:sz w:val="28"/>
          <w:szCs w:val="28"/>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541E4C" w:rsidRDefault="001A4A23" w:rsidP="006D1432">
      <w:pPr>
        <w:autoSpaceDE w:val="0"/>
        <w:ind w:firstLine="709"/>
        <w:jc w:val="both"/>
        <w:rPr>
          <w:sz w:val="28"/>
          <w:szCs w:val="28"/>
        </w:rPr>
      </w:pPr>
      <w:proofErr w:type="gramStart"/>
      <w:r w:rsidRPr="00541E4C">
        <w:rPr>
          <w:sz w:val="28"/>
          <w:szCs w:val="28"/>
        </w:rPr>
        <w:t xml:space="preserve">Главной целью Программы является повышение качества жизни населения, его занятости и </w:t>
      </w:r>
      <w:proofErr w:type="spellStart"/>
      <w:r w:rsidRPr="00541E4C">
        <w:rPr>
          <w:sz w:val="28"/>
          <w:szCs w:val="28"/>
        </w:rPr>
        <w:t>самозанятости</w:t>
      </w:r>
      <w:proofErr w:type="spellEnd"/>
      <w:r w:rsidRPr="00541E4C">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541E4C">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4A23" w:rsidRPr="00541E4C" w:rsidRDefault="001A4A23" w:rsidP="00E06238">
      <w:pPr>
        <w:spacing w:line="276" w:lineRule="auto"/>
        <w:ind w:firstLine="426"/>
        <w:jc w:val="both"/>
        <w:rPr>
          <w:sz w:val="28"/>
          <w:szCs w:val="28"/>
        </w:rPr>
      </w:pPr>
      <w:r w:rsidRPr="00541E4C">
        <w:rPr>
          <w:sz w:val="28"/>
          <w:szCs w:val="2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9A3F5C" w:rsidRPr="00541E4C">
        <w:rPr>
          <w:sz w:val="28"/>
          <w:szCs w:val="28"/>
        </w:rPr>
        <w:t>о</w:t>
      </w:r>
      <w:r w:rsidRPr="00541E4C">
        <w:rPr>
          <w:sz w:val="28"/>
          <w:szCs w:val="28"/>
        </w:rPr>
        <w:t xml:space="preserve">й  инфраструктуры   </w:t>
      </w:r>
      <w:r w:rsidR="009A3F5C" w:rsidRPr="00541E4C">
        <w:rPr>
          <w:sz w:val="28"/>
          <w:szCs w:val="28"/>
        </w:rPr>
        <w:t>сельского</w:t>
      </w:r>
      <w:r w:rsidRPr="00541E4C">
        <w:rPr>
          <w:sz w:val="28"/>
          <w:szCs w:val="28"/>
        </w:rPr>
        <w:t xml:space="preserve"> поселения.</w:t>
      </w:r>
    </w:p>
    <w:p w:rsidR="001A4A23" w:rsidRPr="00541E4C" w:rsidRDefault="001A4A23" w:rsidP="00E06238">
      <w:pPr>
        <w:pStyle w:val="1"/>
        <w:tabs>
          <w:tab w:val="num" w:pos="0"/>
        </w:tabs>
        <w:suppressAutoHyphens/>
        <w:ind w:firstLine="135"/>
        <w:rPr>
          <w:szCs w:val="28"/>
        </w:rPr>
      </w:pPr>
      <w:r w:rsidRPr="00541E4C">
        <w:rPr>
          <w:szCs w:val="28"/>
        </w:rPr>
        <w:t xml:space="preserve">2. Социальная  инфраструктура  и потенциал развития  </w:t>
      </w:r>
      <w:r w:rsidR="009A3F5C" w:rsidRPr="00541E4C">
        <w:rPr>
          <w:szCs w:val="28"/>
        </w:rPr>
        <w:t>сельского</w:t>
      </w:r>
      <w:r w:rsidRPr="00541E4C">
        <w:rPr>
          <w:szCs w:val="28"/>
        </w:rPr>
        <w:t xml:space="preserve"> поселения </w:t>
      </w:r>
      <w:proofErr w:type="spellStart"/>
      <w:r w:rsidR="00BD3AC7" w:rsidRPr="00541E4C">
        <w:rPr>
          <w:szCs w:val="28"/>
        </w:rPr>
        <w:t>Килимовский</w:t>
      </w:r>
      <w:proofErr w:type="spellEnd"/>
      <w:r w:rsidR="00BD3AC7" w:rsidRPr="00541E4C">
        <w:rPr>
          <w:szCs w:val="28"/>
        </w:rPr>
        <w:t xml:space="preserve"> сельсовет муниципального района Буздякский</w:t>
      </w:r>
      <w:r w:rsidR="009A3F5C" w:rsidRPr="00541E4C">
        <w:rPr>
          <w:szCs w:val="28"/>
        </w:rPr>
        <w:t xml:space="preserve"> район Республики Башкортостан</w:t>
      </w:r>
    </w:p>
    <w:p w:rsidR="00E06238" w:rsidRPr="00541E4C" w:rsidRDefault="00E06238" w:rsidP="00E06238">
      <w:pPr>
        <w:pStyle w:val="2"/>
        <w:keepLines w:val="0"/>
        <w:numPr>
          <w:ilvl w:val="1"/>
          <w:numId w:val="0"/>
        </w:numPr>
        <w:tabs>
          <w:tab w:val="num" w:pos="0"/>
        </w:tabs>
        <w:suppressAutoHyphens/>
        <w:spacing w:before="0"/>
        <w:ind w:left="576" w:hanging="576"/>
        <w:rPr>
          <w:rFonts w:ascii="Times New Roman" w:hAnsi="Times New Roman"/>
          <w:b w:val="0"/>
          <w:iCs/>
          <w:color w:val="auto"/>
          <w:sz w:val="28"/>
          <w:szCs w:val="28"/>
        </w:rPr>
      </w:pPr>
    </w:p>
    <w:p w:rsidR="00E06238" w:rsidRPr="00541E4C" w:rsidRDefault="00E06238" w:rsidP="00E06238">
      <w:pPr>
        <w:rPr>
          <w:sz w:val="28"/>
          <w:szCs w:val="28"/>
        </w:rPr>
      </w:pPr>
    </w:p>
    <w:p w:rsidR="001A4A23" w:rsidRPr="00541E4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b w:val="0"/>
          <w:color w:val="auto"/>
          <w:sz w:val="28"/>
          <w:szCs w:val="28"/>
        </w:rPr>
      </w:pPr>
      <w:r w:rsidRPr="00541E4C">
        <w:rPr>
          <w:rFonts w:ascii="Times New Roman" w:hAnsi="Times New Roman"/>
          <w:b w:val="0"/>
          <w:iCs/>
          <w:color w:val="auto"/>
          <w:sz w:val="28"/>
          <w:szCs w:val="28"/>
        </w:rPr>
        <w:t xml:space="preserve">2.1. Анализ социальной  инфраструктуры  </w:t>
      </w:r>
      <w:r w:rsidR="009A3F5C" w:rsidRPr="00541E4C">
        <w:rPr>
          <w:rFonts w:ascii="Times New Roman" w:hAnsi="Times New Roman"/>
          <w:b w:val="0"/>
          <w:iCs/>
          <w:color w:val="auto"/>
          <w:sz w:val="28"/>
          <w:szCs w:val="28"/>
        </w:rPr>
        <w:t>сельского</w:t>
      </w:r>
      <w:r w:rsidRPr="00541E4C">
        <w:rPr>
          <w:rFonts w:ascii="Times New Roman" w:hAnsi="Times New Roman"/>
          <w:b w:val="0"/>
          <w:iCs/>
          <w:color w:val="auto"/>
          <w:sz w:val="28"/>
          <w:szCs w:val="28"/>
        </w:rPr>
        <w:t xml:space="preserve">  поселения</w:t>
      </w:r>
    </w:p>
    <w:p w:rsidR="003C3C97" w:rsidRPr="00541E4C" w:rsidRDefault="003C3C97" w:rsidP="003C3C97">
      <w:pPr>
        <w:shd w:val="clear" w:color="auto" w:fill="FFFFFF"/>
        <w:spacing w:line="274" w:lineRule="exact"/>
        <w:rPr>
          <w:spacing w:val="-1"/>
          <w:sz w:val="28"/>
          <w:szCs w:val="28"/>
        </w:rPr>
      </w:pPr>
    </w:p>
    <w:p w:rsidR="003C3C97" w:rsidRPr="00541E4C" w:rsidRDefault="003C3C97" w:rsidP="003C3C97">
      <w:pPr>
        <w:shd w:val="clear" w:color="auto" w:fill="FFFFFF"/>
        <w:spacing w:line="274" w:lineRule="exact"/>
        <w:rPr>
          <w:spacing w:val="-1"/>
          <w:sz w:val="28"/>
          <w:szCs w:val="28"/>
        </w:rPr>
      </w:pPr>
    </w:p>
    <w:p w:rsidR="00E53B6A" w:rsidRPr="00541E4C" w:rsidRDefault="00E53B6A" w:rsidP="00E53B6A">
      <w:pPr>
        <w:pStyle w:val="af1"/>
        <w:spacing w:before="0" w:after="0"/>
        <w:ind w:firstLine="709"/>
        <w:jc w:val="both"/>
        <w:rPr>
          <w:sz w:val="28"/>
          <w:szCs w:val="28"/>
        </w:rPr>
      </w:pPr>
      <w:proofErr w:type="spellStart"/>
      <w:r w:rsidRPr="00541E4C">
        <w:rPr>
          <w:sz w:val="28"/>
          <w:szCs w:val="28"/>
        </w:rPr>
        <w:lastRenderedPageBreak/>
        <w:t>Килимовский</w:t>
      </w:r>
      <w:proofErr w:type="spellEnd"/>
      <w:r w:rsidRPr="00541E4C">
        <w:rPr>
          <w:sz w:val="28"/>
          <w:szCs w:val="28"/>
        </w:rPr>
        <w:t xml:space="preserve"> сельсовет граничит с </w:t>
      </w:r>
      <w:proofErr w:type="spellStart"/>
      <w:r w:rsidRPr="00541E4C">
        <w:rPr>
          <w:sz w:val="28"/>
          <w:szCs w:val="28"/>
        </w:rPr>
        <w:t>Благоварским</w:t>
      </w:r>
      <w:proofErr w:type="spellEnd"/>
      <w:r w:rsidRPr="00541E4C">
        <w:rPr>
          <w:sz w:val="28"/>
          <w:szCs w:val="28"/>
        </w:rPr>
        <w:t xml:space="preserve"> районом </w:t>
      </w:r>
      <w:proofErr w:type="spellStart"/>
      <w:r w:rsidRPr="00541E4C">
        <w:rPr>
          <w:sz w:val="28"/>
          <w:szCs w:val="28"/>
        </w:rPr>
        <w:t>Каранским</w:t>
      </w:r>
      <w:proofErr w:type="spellEnd"/>
      <w:r w:rsidRPr="00541E4C">
        <w:rPr>
          <w:sz w:val="28"/>
          <w:szCs w:val="28"/>
        </w:rPr>
        <w:t xml:space="preserve">, </w:t>
      </w:r>
      <w:proofErr w:type="spellStart"/>
      <w:r w:rsidRPr="00541E4C">
        <w:rPr>
          <w:sz w:val="28"/>
          <w:szCs w:val="28"/>
        </w:rPr>
        <w:t>Тавларовским</w:t>
      </w:r>
      <w:proofErr w:type="spellEnd"/>
      <w:r w:rsidRPr="00541E4C">
        <w:rPr>
          <w:sz w:val="28"/>
          <w:szCs w:val="28"/>
        </w:rPr>
        <w:t xml:space="preserve">, </w:t>
      </w:r>
      <w:proofErr w:type="spellStart"/>
      <w:r w:rsidRPr="00541E4C">
        <w:rPr>
          <w:sz w:val="28"/>
          <w:szCs w:val="28"/>
        </w:rPr>
        <w:t>Кузеевским</w:t>
      </w:r>
      <w:proofErr w:type="spellEnd"/>
      <w:r w:rsidRPr="00541E4C">
        <w:rPr>
          <w:sz w:val="28"/>
          <w:szCs w:val="28"/>
        </w:rPr>
        <w:t xml:space="preserve"> сельсоветами Буздякского района.</w:t>
      </w:r>
    </w:p>
    <w:p w:rsidR="00E53B6A" w:rsidRPr="00541E4C" w:rsidRDefault="00E53B6A" w:rsidP="00E53B6A">
      <w:pPr>
        <w:pStyle w:val="af1"/>
        <w:spacing w:before="0" w:after="0"/>
        <w:ind w:firstLine="709"/>
        <w:jc w:val="both"/>
        <w:rPr>
          <w:sz w:val="28"/>
          <w:szCs w:val="28"/>
        </w:rPr>
      </w:pPr>
      <w:r w:rsidRPr="00541E4C">
        <w:rPr>
          <w:sz w:val="28"/>
          <w:szCs w:val="28"/>
        </w:rPr>
        <w:t xml:space="preserve">Площадь сельского поселения составляет </w:t>
      </w:r>
      <w:r w:rsidR="00214653" w:rsidRPr="00541E4C">
        <w:rPr>
          <w:sz w:val="28"/>
          <w:szCs w:val="28"/>
        </w:rPr>
        <w:t>7332</w:t>
      </w:r>
      <w:r w:rsidRPr="00541E4C">
        <w:rPr>
          <w:sz w:val="28"/>
          <w:szCs w:val="28"/>
        </w:rPr>
        <w:t xml:space="preserve"> га, в т.ч. сельхозугодия </w:t>
      </w:r>
      <w:r w:rsidR="00980E41" w:rsidRPr="00541E4C">
        <w:rPr>
          <w:sz w:val="28"/>
          <w:szCs w:val="28"/>
        </w:rPr>
        <w:t>7332</w:t>
      </w:r>
      <w:r w:rsidRPr="00541E4C">
        <w:rPr>
          <w:sz w:val="28"/>
          <w:szCs w:val="28"/>
        </w:rPr>
        <w:t xml:space="preserve">га из них предоставленных в паи </w:t>
      </w:r>
      <w:r w:rsidR="00214653" w:rsidRPr="00541E4C">
        <w:rPr>
          <w:sz w:val="28"/>
          <w:szCs w:val="28"/>
        </w:rPr>
        <w:t>4048,1</w:t>
      </w:r>
      <w:r w:rsidRPr="00541E4C">
        <w:rPr>
          <w:sz w:val="28"/>
          <w:szCs w:val="28"/>
        </w:rPr>
        <w:t xml:space="preserve"> га, лесные массивы 146 га. Земли сельского поселения в черте населенных пунктов – 139 га, за чертой населенных пунктов </w:t>
      </w:r>
      <w:r w:rsidR="00980E41" w:rsidRPr="00541E4C">
        <w:rPr>
          <w:sz w:val="28"/>
          <w:szCs w:val="28"/>
        </w:rPr>
        <w:t>411</w:t>
      </w:r>
      <w:r w:rsidRPr="00541E4C">
        <w:rPr>
          <w:sz w:val="28"/>
          <w:szCs w:val="28"/>
        </w:rPr>
        <w:t xml:space="preserve"> га, пастбищ – </w:t>
      </w:r>
      <w:r w:rsidR="00214653" w:rsidRPr="00541E4C">
        <w:rPr>
          <w:sz w:val="28"/>
          <w:szCs w:val="28"/>
        </w:rPr>
        <w:t>193</w:t>
      </w:r>
      <w:r w:rsidR="00980E41" w:rsidRPr="00541E4C">
        <w:rPr>
          <w:sz w:val="28"/>
          <w:szCs w:val="28"/>
        </w:rPr>
        <w:t>6</w:t>
      </w:r>
      <w:r w:rsidRPr="00541E4C">
        <w:rPr>
          <w:sz w:val="28"/>
          <w:szCs w:val="28"/>
        </w:rPr>
        <w:t xml:space="preserve"> га.</w:t>
      </w:r>
    </w:p>
    <w:p w:rsidR="00E53B6A" w:rsidRPr="00541E4C" w:rsidRDefault="00E53B6A" w:rsidP="00E53B6A">
      <w:pPr>
        <w:pStyle w:val="af1"/>
        <w:spacing w:before="0" w:after="0"/>
        <w:ind w:firstLine="709"/>
        <w:jc w:val="both"/>
        <w:rPr>
          <w:sz w:val="28"/>
          <w:szCs w:val="28"/>
        </w:rPr>
      </w:pPr>
      <w:r w:rsidRPr="00541E4C">
        <w:rPr>
          <w:sz w:val="28"/>
          <w:szCs w:val="28"/>
        </w:rPr>
        <w:t>Расстояние до районного центра 28 км и до ближайшей железнодорожной станции  Буздяк 28 км., до столицы Республики Башкортостан г</w:t>
      </w:r>
      <w:proofErr w:type="gramStart"/>
      <w:r w:rsidRPr="00541E4C">
        <w:rPr>
          <w:sz w:val="28"/>
          <w:szCs w:val="28"/>
        </w:rPr>
        <w:t>.У</w:t>
      </w:r>
      <w:proofErr w:type="gramEnd"/>
      <w:r w:rsidRPr="00541E4C">
        <w:rPr>
          <w:sz w:val="28"/>
          <w:szCs w:val="28"/>
        </w:rPr>
        <w:t xml:space="preserve">фа- 120     км. </w:t>
      </w:r>
    </w:p>
    <w:p w:rsidR="00E53B6A" w:rsidRPr="00541E4C" w:rsidRDefault="00E53B6A" w:rsidP="00E53B6A">
      <w:pPr>
        <w:pStyle w:val="af1"/>
        <w:spacing w:before="0" w:after="0"/>
        <w:ind w:firstLine="709"/>
        <w:jc w:val="both"/>
        <w:rPr>
          <w:sz w:val="28"/>
          <w:szCs w:val="28"/>
        </w:rPr>
      </w:pPr>
      <w:r w:rsidRPr="00541E4C">
        <w:rPr>
          <w:sz w:val="28"/>
          <w:szCs w:val="28"/>
        </w:rPr>
        <w:t xml:space="preserve">Административным центром сельского поселения является село </w:t>
      </w:r>
      <w:proofErr w:type="spellStart"/>
      <w:r w:rsidRPr="00541E4C">
        <w:rPr>
          <w:sz w:val="28"/>
          <w:szCs w:val="28"/>
        </w:rPr>
        <w:t>Килимово</w:t>
      </w:r>
      <w:proofErr w:type="spellEnd"/>
      <w:r w:rsidRPr="00541E4C">
        <w:rPr>
          <w:sz w:val="28"/>
          <w:szCs w:val="28"/>
        </w:rPr>
        <w:t>.</w:t>
      </w:r>
    </w:p>
    <w:p w:rsidR="003C3C97" w:rsidRPr="00541E4C" w:rsidRDefault="00E06238" w:rsidP="008A162D">
      <w:pPr>
        <w:shd w:val="clear" w:color="auto" w:fill="FFFFFF"/>
        <w:spacing w:line="274" w:lineRule="exact"/>
        <w:ind w:firstLine="221"/>
        <w:jc w:val="both"/>
        <w:rPr>
          <w:sz w:val="28"/>
          <w:szCs w:val="28"/>
        </w:rPr>
      </w:pPr>
      <w:r w:rsidRPr="00541E4C">
        <w:rPr>
          <w:sz w:val="28"/>
          <w:szCs w:val="28"/>
        </w:rPr>
        <w:t xml:space="preserve">     </w:t>
      </w:r>
      <w:r w:rsidR="003C3C97" w:rsidRPr="00541E4C">
        <w:rPr>
          <w:sz w:val="28"/>
          <w:szCs w:val="28"/>
        </w:rPr>
        <w:t xml:space="preserve">В составе сельского поселения </w:t>
      </w:r>
      <w:proofErr w:type="spellStart"/>
      <w:r w:rsidR="00543CA8" w:rsidRPr="00541E4C">
        <w:rPr>
          <w:sz w:val="28"/>
          <w:szCs w:val="28"/>
        </w:rPr>
        <w:t>Килимовский</w:t>
      </w:r>
      <w:proofErr w:type="spellEnd"/>
      <w:r w:rsidR="003C3C97" w:rsidRPr="00541E4C">
        <w:rPr>
          <w:sz w:val="28"/>
          <w:szCs w:val="28"/>
        </w:rPr>
        <w:t xml:space="preserve"> сельсовет находится  </w:t>
      </w:r>
      <w:r w:rsidR="00F667A8" w:rsidRPr="00541E4C">
        <w:rPr>
          <w:sz w:val="28"/>
          <w:szCs w:val="28"/>
        </w:rPr>
        <w:t xml:space="preserve">6 </w:t>
      </w:r>
      <w:r w:rsidR="003C3C97" w:rsidRPr="00541E4C">
        <w:rPr>
          <w:sz w:val="28"/>
          <w:szCs w:val="28"/>
        </w:rPr>
        <w:t>населенных пункт</w:t>
      </w:r>
      <w:r w:rsidR="00F667A8" w:rsidRPr="00541E4C">
        <w:rPr>
          <w:sz w:val="28"/>
          <w:szCs w:val="28"/>
        </w:rPr>
        <w:t>ов</w:t>
      </w:r>
      <w:r w:rsidR="003C3C97" w:rsidRPr="00541E4C">
        <w:rPr>
          <w:sz w:val="28"/>
          <w:szCs w:val="28"/>
        </w:rPr>
        <w:t xml:space="preserve">: </w:t>
      </w:r>
      <w:proofErr w:type="spellStart"/>
      <w:r w:rsidR="003C3C97" w:rsidRPr="00541E4C">
        <w:rPr>
          <w:sz w:val="28"/>
          <w:szCs w:val="28"/>
        </w:rPr>
        <w:t>с</w:t>
      </w:r>
      <w:proofErr w:type="gramStart"/>
      <w:r w:rsidR="00F667A8" w:rsidRPr="00541E4C">
        <w:rPr>
          <w:sz w:val="28"/>
          <w:szCs w:val="28"/>
        </w:rPr>
        <w:t>.К</w:t>
      </w:r>
      <w:proofErr w:type="gramEnd"/>
      <w:r w:rsidR="00F667A8" w:rsidRPr="00541E4C">
        <w:rPr>
          <w:sz w:val="28"/>
          <w:szCs w:val="28"/>
        </w:rPr>
        <w:t>илимово</w:t>
      </w:r>
      <w:proofErr w:type="spellEnd"/>
      <w:r w:rsidR="00F667A8" w:rsidRPr="00541E4C">
        <w:rPr>
          <w:sz w:val="28"/>
          <w:szCs w:val="28"/>
        </w:rPr>
        <w:t xml:space="preserve">, </w:t>
      </w:r>
      <w:proofErr w:type="spellStart"/>
      <w:r w:rsidR="00F667A8" w:rsidRPr="00541E4C">
        <w:rPr>
          <w:sz w:val="28"/>
          <w:szCs w:val="28"/>
        </w:rPr>
        <w:t>с.Якупово</w:t>
      </w:r>
      <w:proofErr w:type="spellEnd"/>
      <w:r w:rsidR="00F667A8" w:rsidRPr="00541E4C">
        <w:rPr>
          <w:sz w:val="28"/>
          <w:szCs w:val="28"/>
        </w:rPr>
        <w:t xml:space="preserve">, </w:t>
      </w:r>
      <w:proofErr w:type="spellStart"/>
      <w:r w:rsidR="00F667A8" w:rsidRPr="00541E4C">
        <w:rPr>
          <w:sz w:val="28"/>
          <w:szCs w:val="28"/>
        </w:rPr>
        <w:t>д.Шарбаш</w:t>
      </w:r>
      <w:proofErr w:type="spellEnd"/>
      <w:r w:rsidR="00F667A8" w:rsidRPr="00541E4C">
        <w:rPr>
          <w:sz w:val="28"/>
          <w:szCs w:val="28"/>
        </w:rPr>
        <w:t xml:space="preserve">, </w:t>
      </w:r>
      <w:proofErr w:type="spellStart"/>
      <w:r w:rsidR="00F667A8" w:rsidRPr="00541E4C">
        <w:rPr>
          <w:sz w:val="28"/>
          <w:szCs w:val="28"/>
        </w:rPr>
        <w:t>д.Шигайкулбаш</w:t>
      </w:r>
      <w:proofErr w:type="spellEnd"/>
      <w:r w:rsidR="00F667A8" w:rsidRPr="00541E4C">
        <w:rPr>
          <w:sz w:val="28"/>
          <w:szCs w:val="28"/>
        </w:rPr>
        <w:t>,</w:t>
      </w:r>
      <w:r w:rsidR="00E657E0" w:rsidRPr="00541E4C">
        <w:rPr>
          <w:sz w:val="28"/>
          <w:szCs w:val="28"/>
        </w:rPr>
        <w:t xml:space="preserve"> </w:t>
      </w:r>
      <w:proofErr w:type="spellStart"/>
      <w:r w:rsidR="00F667A8" w:rsidRPr="00541E4C">
        <w:rPr>
          <w:sz w:val="28"/>
          <w:szCs w:val="28"/>
        </w:rPr>
        <w:t>д.Володарское</w:t>
      </w:r>
      <w:proofErr w:type="spellEnd"/>
      <w:r w:rsidR="00F667A8" w:rsidRPr="00541E4C">
        <w:rPr>
          <w:sz w:val="28"/>
          <w:szCs w:val="28"/>
        </w:rPr>
        <w:t>,</w:t>
      </w:r>
      <w:r w:rsidR="00E657E0" w:rsidRPr="00541E4C">
        <w:rPr>
          <w:sz w:val="28"/>
          <w:szCs w:val="28"/>
        </w:rPr>
        <w:t xml:space="preserve"> </w:t>
      </w:r>
      <w:proofErr w:type="spellStart"/>
      <w:r w:rsidR="00F667A8" w:rsidRPr="00541E4C">
        <w:rPr>
          <w:sz w:val="28"/>
          <w:szCs w:val="28"/>
        </w:rPr>
        <w:t>д.Ялтыркулбаш</w:t>
      </w:r>
      <w:proofErr w:type="spellEnd"/>
      <w:r w:rsidR="003C3C97" w:rsidRPr="00541E4C">
        <w:rPr>
          <w:sz w:val="28"/>
          <w:szCs w:val="28"/>
        </w:rPr>
        <w:t xml:space="preserve">. Численность населения сельского поселения на </w:t>
      </w:r>
      <w:r w:rsidR="00F667A8" w:rsidRPr="00541E4C">
        <w:rPr>
          <w:sz w:val="28"/>
          <w:szCs w:val="28"/>
        </w:rPr>
        <w:t>01.</w:t>
      </w:r>
      <w:r w:rsidR="003C3C97" w:rsidRPr="00541E4C">
        <w:rPr>
          <w:sz w:val="28"/>
          <w:szCs w:val="28"/>
        </w:rPr>
        <w:t>1.201</w:t>
      </w:r>
      <w:r w:rsidR="003800C4" w:rsidRPr="00541E4C">
        <w:rPr>
          <w:sz w:val="28"/>
          <w:szCs w:val="28"/>
        </w:rPr>
        <w:t>9</w:t>
      </w:r>
      <w:r w:rsidR="003C3C97" w:rsidRPr="00541E4C">
        <w:rPr>
          <w:sz w:val="28"/>
          <w:szCs w:val="28"/>
        </w:rPr>
        <w:t xml:space="preserve"> г. составляет   </w:t>
      </w:r>
      <w:r w:rsidR="003800C4" w:rsidRPr="00541E4C">
        <w:rPr>
          <w:sz w:val="28"/>
          <w:szCs w:val="28"/>
        </w:rPr>
        <w:t>1183</w:t>
      </w:r>
      <w:r w:rsidR="003C3C97" w:rsidRPr="00541E4C">
        <w:rPr>
          <w:sz w:val="28"/>
          <w:szCs w:val="28"/>
        </w:rPr>
        <w:t xml:space="preserve">  человек</w:t>
      </w:r>
      <w:r w:rsidR="00ED2B98" w:rsidRPr="00541E4C">
        <w:rPr>
          <w:sz w:val="28"/>
          <w:szCs w:val="28"/>
        </w:rPr>
        <w:t>.</w:t>
      </w:r>
    </w:p>
    <w:p w:rsidR="003800C4" w:rsidRPr="00541E4C" w:rsidRDefault="00E06238" w:rsidP="008A162D">
      <w:pPr>
        <w:tabs>
          <w:tab w:val="left" w:pos="-1620"/>
        </w:tabs>
        <w:ind w:left="-1620" w:right="-725" w:firstLine="180"/>
        <w:jc w:val="both"/>
        <w:rPr>
          <w:sz w:val="28"/>
          <w:szCs w:val="28"/>
        </w:rPr>
      </w:pPr>
      <w:r w:rsidRPr="00541E4C">
        <w:rPr>
          <w:sz w:val="28"/>
          <w:szCs w:val="28"/>
        </w:rPr>
        <w:t xml:space="preserve">                                  Он образован 12 июня 19</w:t>
      </w:r>
      <w:r w:rsidR="00ED2B98" w:rsidRPr="00541E4C">
        <w:rPr>
          <w:sz w:val="28"/>
          <w:szCs w:val="28"/>
        </w:rPr>
        <w:t>30 года</w:t>
      </w:r>
      <w:r w:rsidR="003800C4" w:rsidRPr="00541E4C">
        <w:rPr>
          <w:sz w:val="28"/>
          <w:szCs w:val="28"/>
        </w:rPr>
        <w:t xml:space="preserve">. </w:t>
      </w:r>
    </w:p>
    <w:p w:rsidR="001A4A23" w:rsidRPr="00541E4C" w:rsidRDefault="001A4A23" w:rsidP="008A162D">
      <w:pPr>
        <w:jc w:val="both"/>
        <w:rPr>
          <w:sz w:val="28"/>
          <w:szCs w:val="28"/>
        </w:rPr>
      </w:pPr>
      <w:r w:rsidRPr="00541E4C">
        <w:rPr>
          <w:sz w:val="28"/>
          <w:szCs w:val="28"/>
        </w:rPr>
        <w:t xml:space="preserve">Общая площадь  земель  </w:t>
      </w:r>
      <w:r w:rsidR="009A3F5C" w:rsidRPr="00541E4C">
        <w:rPr>
          <w:sz w:val="28"/>
          <w:szCs w:val="28"/>
        </w:rPr>
        <w:t xml:space="preserve">сельского </w:t>
      </w:r>
      <w:r w:rsidRPr="00541E4C">
        <w:rPr>
          <w:sz w:val="28"/>
          <w:szCs w:val="28"/>
        </w:rPr>
        <w:t xml:space="preserve">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9A3F5C" w:rsidRPr="00541E4C">
        <w:rPr>
          <w:sz w:val="28"/>
          <w:szCs w:val="28"/>
        </w:rPr>
        <w:t xml:space="preserve"> район Республики Башкортостан </w:t>
      </w:r>
      <w:r w:rsidRPr="00541E4C">
        <w:rPr>
          <w:sz w:val="28"/>
          <w:szCs w:val="28"/>
        </w:rPr>
        <w:t xml:space="preserve">составляет  </w:t>
      </w:r>
      <w:r w:rsidR="003800C4" w:rsidRPr="00541E4C">
        <w:rPr>
          <w:sz w:val="28"/>
          <w:szCs w:val="28"/>
        </w:rPr>
        <w:t>8261,0</w:t>
      </w:r>
      <w:r w:rsidR="00E06238" w:rsidRPr="00541E4C">
        <w:rPr>
          <w:sz w:val="28"/>
          <w:szCs w:val="28"/>
        </w:rPr>
        <w:t xml:space="preserve"> </w:t>
      </w:r>
      <w:r w:rsidRPr="00541E4C">
        <w:rPr>
          <w:sz w:val="28"/>
          <w:szCs w:val="28"/>
        </w:rPr>
        <w:t xml:space="preserve">,  в  том  числе площадь </w:t>
      </w:r>
      <w:r w:rsidR="00851920" w:rsidRPr="00541E4C">
        <w:rPr>
          <w:sz w:val="28"/>
          <w:szCs w:val="28"/>
        </w:rPr>
        <w:t xml:space="preserve">в пользовании под личными подсобными хозяйствами </w:t>
      </w:r>
      <w:r w:rsidRPr="00541E4C">
        <w:rPr>
          <w:sz w:val="28"/>
          <w:szCs w:val="28"/>
        </w:rPr>
        <w:t xml:space="preserve"> </w:t>
      </w:r>
      <w:r w:rsidR="003800C4" w:rsidRPr="00541E4C">
        <w:rPr>
          <w:color w:val="000000"/>
          <w:sz w:val="28"/>
          <w:szCs w:val="28"/>
        </w:rPr>
        <w:t>408</w:t>
      </w:r>
      <w:r w:rsidR="00851920" w:rsidRPr="00541E4C">
        <w:rPr>
          <w:color w:val="000000"/>
          <w:sz w:val="28"/>
          <w:szCs w:val="28"/>
        </w:rPr>
        <w:t>,</w:t>
      </w:r>
      <w:r w:rsidR="003800C4" w:rsidRPr="00541E4C">
        <w:rPr>
          <w:color w:val="000000"/>
          <w:sz w:val="28"/>
          <w:szCs w:val="28"/>
        </w:rPr>
        <w:t>0</w:t>
      </w:r>
      <w:r w:rsidR="00851920" w:rsidRPr="00541E4C">
        <w:rPr>
          <w:color w:val="000000"/>
          <w:sz w:val="28"/>
          <w:szCs w:val="28"/>
        </w:rPr>
        <w:t xml:space="preserve"> га.</w:t>
      </w:r>
      <w:r w:rsidRPr="00541E4C">
        <w:rPr>
          <w:sz w:val="28"/>
          <w:szCs w:val="28"/>
        </w:rPr>
        <w:t xml:space="preserve">  </w:t>
      </w:r>
    </w:p>
    <w:p w:rsidR="001A4A23" w:rsidRPr="00541E4C" w:rsidRDefault="001A4A23" w:rsidP="00ED2AD8">
      <w:pPr>
        <w:pStyle w:val="af1"/>
        <w:spacing w:before="0" w:after="0"/>
        <w:ind w:firstLine="709"/>
        <w:jc w:val="both"/>
        <w:rPr>
          <w:sz w:val="28"/>
          <w:szCs w:val="28"/>
        </w:rPr>
      </w:pPr>
    </w:p>
    <w:p w:rsidR="003E1F10" w:rsidRPr="00541E4C" w:rsidRDefault="00ED2AD8" w:rsidP="00C12F28">
      <w:pPr>
        <w:pStyle w:val="af1"/>
        <w:spacing w:before="0" w:after="0"/>
        <w:ind w:firstLine="709"/>
        <w:jc w:val="both"/>
        <w:rPr>
          <w:sz w:val="28"/>
          <w:szCs w:val="28"/>
        </w:rPr>
      </w:pPr>
      <w:r w:rsidRPr="00541E4C">
        <w:rPr>
          <w:rFonts w:eastAsia="Calibri"/>
          <w:color w:val="000000"/>
          <w:sz w:val="28"/>
          <w:szCs w:val="28"/>
          <w:lang w:eastAsia="en-US"/>
        </w:rPr>
        <w:t xml:space="preserve">Административный центр </w:t>
      </w:r>
      <w:r w:rsidRPr="00541E4C">
        <w:rPr>
          <w:rFonts w:eastAsia="Calibri"/>
          <w:sz w:val="28"/>
          <w:szCs w:val="28"/>
          <w:lang w:eastAsia="en-US"/>
        </w:rPr>
        <w:t xml:space="preserve">сельского поселения </w:t>
      </w:r>
      <w:proofErr w:type="spellStart"/>
      <w:r w:rsidRPr="00541E4C">
        <w:rPr>
          <w:rFonts w:eastAsia="Calibri"/>
          <w:sz w:val="28"/>
          <w:szCs w:val="28"/>
          <w:lang w:eastAsia="en-US"/>
        </w:rPr>
        <w:t>Килимовский</w:t>
      </w:r>
      <w:proofErr w:type="spellEnd"/>
      <w:r w:rsidRPr="00541E4C">
        <w:rPr>
          <w:rFonts w:eastAsia="Calibri"/>
          <w:sz w:val="28"/>
          <w:szCs w:val="28"/>
          <w:lang w:eastAsia="en-US"/>
        </w:rPr>
        <w:t xml:space="preserve"> сельсовет муниципального района Буздякский район Республики Башкортостан</w:t>
      </w:r>
      <w:r w:rsidRPr="00541E4C">
        <w:rPr>
          <w:rFonts w:eastAsia="Calibri"/>
          <w:color w:val="000000"/>
          <w:sz w:val="28"/>
          <w:szCs w:val="28"/>
          <w:lang w:eastAsia="en-US"/>
        </w:rPr>
        <w:t xml:space="preserve"> – село </w:t>
      </w:r>
      <w:proofErr w:type="spellStart"/>
      <w:r w:rsidRPr="00541E4C">
        <w:rPr>
          <w:rFonts w:eastAsia="Calibri"/>
          <w:color w:val="000000"/>
          <w:sz w:val="28"/>
          <w:szCs w:val="28"/>
          <w:lang w:eastAsia="en-US"/>
        </w:rPr>
        <w:t>Килимово</w:t>
      </w:r>
      <w:proofErr w:type="spellEnd"/>
      <w:r w:rsidRPr="00541E4C">
        <w:rPr>
          <w:rFonts w:eastAsia="Calibri"/>
          <w:color w:val="000000"/>
          <w:sz w:val="28"/>
          <w:szCs w:val="28"/>
          <w:lang w:eastAsia="en-US"/>
        </w:rPr>
        <w:t>. Застройка поселения представлена в основном одноэтажными домовладениями, имеются  двухквартирные  дома, здания производственного, социального назначения, торговой сферы и другие</w:t>
      </w:r>
    </w:p>
    <w:p w:rsidR="001A4A23" w:rsidRPr="00541E4C" w:rsidRDefault="001A4A23" w:rsidP="004158F1">
      <w:pPr>
        <w:pStyle w:val="af1"/>
        <w:spacing w:before="0" w:after="0"/>
        <w:ind w:firstLine="709"/>
        <w:jc w:val="center"/>
        <w:rPr>
          <w:sz w:val="28"/>
          <w:szCs w:val="28"/>
        </w:rPr>
      </w:pPr>
      <w:r w:rsidRPr="00541E4C">
        <w:rPr>
          <w:sz w:val="28"/>
          <w:szCs w:val="28"/>
        </w:rPr>
        <w:t xml:space="preserve">Наличие земельных ресурсов </w:t>
      </w:r>
      <w:r w:rsidR="004158F1" w:rsidRPr="00541E4C">
        <w:rPr>
          <w:rFonts w:eastAsia="Calibri"/>
          <w:sz w:val="28"/>
          <w:szCs w:val="28"/>
          <w:lang w:eastAsia="en-US"/>
        </w:rPr>
        <w:t xml:space="preserve">сельского поселения </w:t>
      </w:r>
      <w:proofErr w:type="spellStart"/>
      <w:r w:rsidR="00BD3AC7" w:rsidRPr="00541E4C">
        <w:rPr>
          <w:rFonts w:eastAsia="Calibri"/>
          <w:sz w:val="28"/>
          <w:szCs w:val="28"/>
          <w:lang w:eastAsia="en-US"/>
        </w:rPr>
        <w:t>Килимовский</w:t>
      </w:r>
      <w:proofErr w:type="spellEnd"/>
      <w:r w:rsidR="00BD3AC7" w:rsidRPr="00541E4C">
        <w:rPr>
          <w:rFonts w:eastAsia="Calibri"/>
          <w:sz w:val="28"/>
          <w:szCs w:val="28"/>
          <w:lang w:eastAsia="en-US"/>
        </w:rPr>
        <w:t xml:space="preserve"> сельсовет муниципального района Буздякский</w:t>
      </w:r>
      <w:r w:rsidR="004158F1" w:rsidRPr="00541E4C">
        <w:rPr>
          <w:rFonts w:eastAsia="Calibri"/>
          <w:sz w:val="28"/>
          <w:szCs w:val="28"/>
          <w:lang w:eastAsia="en-US"/>
        </w:rPr>
        <w:t xml:space="preserve"> район Республики Башкортостан</w:t>
      </w:r>
      <w:r w:rsidR="004158F1" w:rsidRPr="00541E4C">
        <w:rPr>
          <w:rFonts w:eastAsia="Calibri"/>
          <w:color w:val="000000"/>
          <w:sz w:val="28"/>
          <w:szCs w:val="28"/>
          <w:lang w:eastAsia="en-US"/>
        </w:rPr>
        <w:t xml:space="preserve">  по </w:t>
      </w:r>
      <w:r w:rsidRPr="00541E4C">
        <w:rPr>
          <w:sz w:val="28"/>
          <w:szCs w:val="28"/>
        </w:rPr>
        <w:t>состоянию на 01.01.201</w:t>
      </w:r>
      <w:r w:rsidR="00E87F93" w:rsidRPr="00541E4C">
        <w:rPr>
          <w:sz w:val="28"/>
          <w:szCs w:val="28"/>
        </w:rPr>
        <w:t>9</w:t>
      </w:r>
      <w:r w:rsidRPr="00541E4C">
        <w:rPr>
          <w:sz w:val="28"/>
          <w:szCs w:val="28"/>
        </w:rPr>
        <w:t>г.</w:t>
      </w:r>
    </w:p>
    <w:p w:rsidR="001A4A23" w:rsidRPr="00541E4C" w:rsidRDefault="001A4A23" w:rsidP="001A4A23">
      <w:pPr>
        <w:pStyle w:val="af1"/>
        <w:spacing w:before="0" w:after="0"/>
        <w:ind w:firstLine="709"/>
        <w:jc w:val="both"/>
        <w:rPr>
          <w:sz w:val="28"/>
          <w:szCs w:val="28"/>
        </w:rPr>
      </w:pPr>
    </w:p>
    <w:tbl>
      <w:tblPr>
        <w:tblW w:w="0" w:type="auto"/>
        <w:tblInd w:w="108" w:type="dxa"/>
        <w:tblLayout w:type="fixed"/>
        <w:tblLook w:val="0000"/>
      </w:tblPr>
      <w:tblGrid>
        <w:gridCol w:w="4364"/>
        <w:gridCol w:w="1134"/>
        <w:gridCol w:w="1719"/>
        <w:gridCol w:w="1909"/>
      </w:tblGrid>
      <w:tr w:rsidR="001A4A23" w:rsidRPr="00541E4C"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 xml:space="preserve">Единица  измерения </w:t>
            </w:r>
            <w:proofErr w:type="gramStart"/>
            <w:r w:rsidRPr="00541E4C">
              <w:rPr>
                <w:sz w:val="28"/>
                <w:szCs w:val="28"/>
              </w:rP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Первая  очередь  строительства</w:t>
            </w: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proofErr w:type="gramStart"/>
            <w:r w:rsidRPr="00541E4C">
              <w:rPr>
                <w:sz w:val="28"/>
                <w:szCs w:val="28"/>
              </w:rPr>
              <w:t>га</w:t>
            </w:r>
            <w:proofErr w:type="gramEnd"/>
            <w:r w:rsidRPr="00541E4C">
              <w:rPr>
                <w:sz w:val="28"/>
                <w:szCs w:val="28"/>
              </w:rPr>
              <w:t xml:space="preserve"> </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8261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В том  числе</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snapToGrid w:val="0"/>
              <w:jc w:val="center"/>
              <w:rPr>
                <w:sz w:val="28"/>
                <w:szCs w:val="28"/>
                <w:highlight w:val="green"/>
              </w:rPr>
            </w:pP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121428" w:rsidP="00ED2B98">
            <w:pPr>
              <w:snapToGrid w:val="0"/>
              <w:jc w:val="center"/>
              <w:rPr>
                <w:sz w:val="28"/>
                <w:szCs w:val="28"/>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snapToGrid w:val="0"/>
              <w:jc w:val="center"/>
              <w:rPr>
                <w:sz w:val="28"/>
                <w:szCs w:val="28"/>
                <w:highlight w:val="green"/>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 xml:space="preserve">Земли  </w:t>
            </w:r>
            <w:proofErr w:type="spellStart"/>
            <w:r w:rsidRPr="00541E4C">
              <w:rPr>
                <w:sz w:val="28"/>
                <w:szCs w:val="28"/>
              </w:rP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7332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pPr>
              <w:rPr>
                <w:sz w:val="28"/>
                <w:szCs w:val="28"/>
              </w:rPr>
            </w:pPr>
            <w:r w:rsidRPr="00541E4C">
              <w:rPr>
                <w:sz w:val="28"/>
                <w:szCs w:val="28"/>
              </w:rPr>
              <w:t xml:space="preserve">      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411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543CA8" w:rsidP="004158F1">
            <w:pPr>
              <w:jc w:val="both"/>
              <w:rPr>
                <w:sz w:val="28"/>
                <w:szCs w:val="28"/>
              </w:rPr>
            </w:pPr>
            <w:proofErr w:type="spellStart"/>
            <w:r w:rsidRPr="00541E4C">
              <w:rPr>
                <w:sz w:val="28"/>
                <w:szCs w:val="28"/>
              </w:rPr>
              <w:t>С.Килимово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243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543CA8" w:rsidP="004158F1">
            <w:pPr>
              <w:jc w:val="both"/>
              <w:rPr>
                <w:sz w:val="28"/>
                <w:szCs w:val="28"/>
              </w:rPr>
            </w:pPr>
            <w:proofErr w:type="spellStart"/>
            <w:r w:rsidRPr="00541E4C">
              <w:rPr>
                <w:sz w:val="28"/>
                <w:szCs w:val="28"/>
              </w:rPr>
              <w:t>с</w:t>
            </w:r>
            <w:proofErr w:type="gramStart"/>
            <w:r w:rsidRPr="00541E4C">
              <w:rPr>
                <w:sz w:val="28"/>
                <w:szCs w:val="28"/>
              </w:rPr>
              <w:t>.Я</w:t>
            </w:r>
            <w:proofErr w:type="gramEnd"/>
            <w:r w:rsidRPr="00541E4C">
              <w:rPr>
                <w:sz w:val="28"/>
                <w:szCs w:val="28"/>
              </w:rPr>
              <w:t>купово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75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543CA8" w:rsidP="00543CA8">
            <w:pPr>
              <w:jc w:val="both"/>
              <w:rPr>
                <w:sz w:val="28"/>
                <w:szCs w:val="28"/>
              </w:rPr>
            </w:pPr>
            <w:proofErr w:type="spellStart"/>
            <w:r w:rsidRPr="00541E4C">
              <w:rPr>
                <w:sz w:val="28"/>
                <w:szCs w:val="28"/>
              </w:rPr>
              <w:t>д</w:t>
            </w:r>
            <w:proofErr w:type="spellEnd"/>
            <w:r w:rsidRPr="00541E4C">
              <w:rPr>
                <w:sz w:val="28"/>
                <w:szCs w:val="28"/>
              </w:rPr>
              <w:t xml:space="preserve"> </w:t>
            </w:r>
            <w:proofErr w:type="spellStart"/>
            <w:r w:rsidRPr="00541E4C">
              <w:rPr>
                <w:sz w:val="28"/>
                <w:szCs w:val="28"/>
              </w:rPr>
              <w:t>Шарбаш</w:t>
            </w:r>
            <w:proofErr w:type="spellEnd"/>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38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543CA8" w:rsidP="00F653C1">
            <w:pPr>
              <w:jc w:val="both"/>
              <w:rPr>
                <w:sz w:val="28"/>
                <w:szCs w:val="28"/>
              </w:rPr>
            </w:pPr>
            <w:proofErr w:type="spellStart"/>
            <w:r w:rsidRPr="00541E4C">
              <w:rPr>
                <w:sz w:val="28"/>
                <w:szCs w:val="28"/>
              </w:rPr>
              <w:t>д</w:t>
            </w:r>
            <w:proofErr w:type="gramStart"/>
            <w:r w:rsidRPr="00541E4C">
              <w:rPr>
                <w:sz w:val="28"/>
                <w:szCs w:val="28"/>
              </w:rPr>
              <w:t>.Ш</w:t>
            </w:r>
            <w:proofErr w:type="gramEnd"/>
            <w:r w:rsidRPr="00541E4C">
              <w:rPr>
                <w:sz w:val="28"/>
                <w:szCs w:val="28"/>
              </w:rPr>
              <w:t>игайкулбаш</w:t>
            </w:r>
            <w:proofErr w:type="spellEnd"/>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23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543CA8" w:rsidP="00F653C1">
            <w:pPr>
              <w:jc w:val="both"/>
              <w:rPr>
                <w:sz w:val="28"/>
                <w:szCs w:val="28"/>
              </w:rPr>
            </w:pPr>
            <w:proofErr w:type="spellStart"/>
            <w:r w:rsidRPr="00541E4C">
              <w:rPr>
                <w:sz w:val="28"/>
                <w:szCs w:val="28"/>
              </w:rPr>
              <w:t>д</w:t>
            </w:r>
            <w:proofErr w:type="gramStart"/>
            <w:r w:rsidRPr="00541E4C">
              <w:rPr>
                <w:sz w:val="28"/>
                <w:szCs w:val="28"/>
              </w:rPr>
              <w:t>.В</w:t>
            </w:r>
            <w:proofErr w:type="gramEnd"/>
            <w:r w:rsidRPr="00541E4C">
              <w:rPr>
                <w:sz w:val="28"/>
                <w:szCs w:val="28"/>
              </w:rPr>
              <w:t>олодарское</w:t>
            </w:r>
            <w:proofErr w:type="spellEnd"/>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4A7292">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17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744C02" w:rsidRPr="00541E4C" w:rsidTr="00095C76">
        <w:tc>
          <w:tcPr>
            <w:tcW w:w="4364" w:type="dxa"/>
            <w:tcBorders>
              <w:top w:val="single" w:sz="4" w:space="0" w:color="000000"/>
              <w:left w:val="single" w:sz="4" w:space="0" w:color="000000"/>
              <w:bottom w:val="single" w:sz="4" w:space="0" w:color="000000"/>
            </w:tcBorders>
            <w:shd w:val="clear" w:color="auto" w:fill="auto"/>
          </w:tcPr>
          <w:p w:rsidR="00744C02" w:rsidRPr="00541E4C" w:rsidRDefault="00744C02" w:rsidP="00F653C1">
            <w:pPr>
              <w:jc w:val="both"/>
              <w:rPr>
                <w:sz w:val="28"/>
                <w:szCs w:val="28"/>
              </w:rPr>
            </w:pPr>
            <w:proofErr w:type="spellStart"/>
            <w:r w:rsidRPr="00541E4C">
              <w:rPr>
                <w:sz w:val="28"/>
                <w:szCs w:val="28"/>
              </w:rPr>
              <w:lastRenderedPageBreak/>
              <w:t>Д.Ялтыркулбаш</w:t>
            </w:r>
            <w:proofErr w:type="spellEnd"/>
          </w:p>
        </w:tc>
        <w:tc>
          <w:tcPr>
            <w:tcW w:w="1134" w:type="dxa"/>
            <w:tcBorders>
              <w:top w:val="single" w:sz="4" w:space="0" w:color="000000"/>
              <w:left w:val="single" w:sz="4" w:space="0" w:color="000000"/>
              <w:bottom w:val="single" w:sz="4" w:space="0" w:color="000000"/>
            </w:tcBorders>
            <w:shd w:val="clear" w:color="auto" w:fill="auto"/>
          </w:tcPr>
          <w:p w:rsidR="00744C02" w:rsidRPr="00541E4C" w:rsidRDefault="00744C02" w:rsidP="004A7292">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744C02" w:rsidRPr="00541E4C" w:rsidRDefault="00744C02" w:rsidP="00ED2B98">
            <w:pPr>
              <w:jc w:val="center"/>
              <w:rPr>
                <w:sz w:val="28"/>
                <w:szCs w:val="28"/>
              </w:rPr>
            </w:pPr>
            <w:r w:rsidRPr="00541E4C">
              <w:rPr>
                <w:sz w:val="28"/>
                <w:szCs w:val="28"/>
              </w:rPr>
              <w:t>15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744C02" w:rsidRPr="00541E4C" w:rsidRDefault="00744C02"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Лесной  фонд</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4A7292">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146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Водный  фонд</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744C02" w:rsidP="00ED2B98">
            <w:pPr>
              <w:jc w:val="center"/>
              <w:rPr>
                <w:sz w:val="28"/>
                <w:szCs w:val="28"/>
              </w:rPr>
            </w:pPr>
            <w:r w:rsidRPr="00541E4C">
              <w:rPr>
                <w:sz w:val="28"/>
                <w:szCs w:val="28"/>
              </w:rPr>
              <w:t>32,5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6E7491" w:rsidP="006E7491">
            <w:pPr>
              <w:jc w:val="both"/>
              <w:rPr>
                <w:sz w:val="28"/>
                <w:szCs w:val="28"/>
              </w:rPr>
            </w:pPr>
            <w:r w:rsidRPr="00541E4C">
              <w:rPr>
                <w:sz w:val="28"/>
                <w:szCs w:val="28"/>
              </w:rPr>
              <w:t>Пастбища</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4A7292">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6E7491" w:rsidP="00ED2B98">
            <w:pPr>
              <w:jc w:val="center"/>
              <w:rPr>
                <w:sz w:val="28"/>
                <w:szCs w:val="28"/>
              </w:rPr>
            </w:pPr>
            <w:r w:rsidRPr="00541E4C">
              <w:rPr>
                <w:sz w:val="28"/>
                <w:szCs w:val="28"/>
              </w:rPr>
              <w:t>1936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r w:rsidR="00121428" w:rsidRPr="00541E4C" w:rsidTr="00095C76">
        <w:tc>
          <w:tcPr>
            <w:tcW w:w="4364" w:type="dxa"/>
            <w:tcBorders>
              <w:top w:val="single" w:sz="4" w:space="0" w:color="000000"/>
              <w:left w:val="single" w:sz="4" w:space="0" w:color="000000"/>
              <w:bottom w:val="single" w:sz="4" w:space="0" w:color="000000"/>
            </w:tcBorders>
            <w:shd w:val="clear" w:color="auto" w:fill="auto"/>
          </w:tcPr>
          <w:p w:rsidR="00121428" w:rsidRPr="00541E4C" w:rsidRDefault="00121428" w:rsidP="00095C76">
            <w:pPr>
              <w:jc w:val="both"/>
              <w:rPr>
                <w:sz w:val="28"/>
                <w:szCs w:val="28"/>
              </w:rPr>
            </w:pPr>
            <w:r w:rsidRPr="00541E4C">
              <w:rPr>
                <w:sz w:val="28"/>
                <w:szCs w:val="28"/>
              </w:rPr>
              <w:t xml:space="preserve">Земли специального назначения </w:t>
            </w:r>
          </w:p>
        </w:tc>
        <w:tc>
          <w:tcPr>
            <w:tcW w:w="1134" w:type="dxa"/>
            <w:tcBorders>
              <w:top w:val="single" w:sz="4" w:space="0" w:color="000000"/>
              <w:left w:val="single" w:sz="4" w:space="0" w:color="000000"/>
              <w:bottom w:val="single" w:sz="4" w:space="0" w:color="000000"/>
            </w:tcBorders>
            <w:shd w:val="clear" w:color="auto" w:fill="auto"/>
          </w:tcPr>
          <w:p w:rsidR="00121428" w:rsidRPr="00541E4C" w:rsidRDefault="00121428" w:rsidP="004A7292">
            <w:pPr>
              <w:jc w:val="center"/>
              <w:rPr>
                <w:sz w:val="28"/>
                <w:szCs w:val="28"/>
              </w:rPr>
            </w:pPr>
            <w:r w:rsidRPr="00541E4C">
              <w:rPr>
                <w:sz w:val="28"/>
                <w:szCs w:val="28"/>
              </w:rPr>
              <w:t>га</w:t>
            </w:r>
          </w:p>
        </w:tc>
        <w:tc>
          <w:tcPr>
            <w:tcW w:w="1719" w:type="dxa"/>
            <w:tcBorders>
              <w:top w:val="single" w:sz="4" w:space="0" w:color="000000"/>
              <w:left w:val="single" w:sz="4" w:space="0" w:color="000000"/>
              <w:bottom w:val="single" w:sz="4" w:space="0" w:color="000000"/>
            </w:tcBorders>
            <w:shd w:val="clear" w:color="auto" w:fill="auto"/>
          </w:tcPr>
          <w:p w:rsidR="00121428" w:rsidRPr="00541E4C" w:rsidRDefault="006E7491" w:rsidP="00ED2B98">
            <w:pPr>
              <w:jc w:val="center"/>
              <w:rPr>
                <w:sz w:val="28"/>
                <w:szCs w:val="28"/>
              </w:rPr>
            </w:pPr>
            <w:r w:rsidRPr="00541E4C">
              <w:rPr>
                <w:sz w:val="28"/>
                <w:szCs w:val="28"/>
              </w:rPr>
              <w:t>316,5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21428" w:rsidRPr="00541E4C" w:rsidRDefault="00121428" w:rsidP="004A7292">
            <w:pPr>
              <w:jc w:val="center"/>
              <w:rPr>
                <w:sz w:val="28"/>
                <w:szCs w:val="28"/>
              </w:rPr>
            </w:pPr>
          </w:p>
        </w:tc>
      </w:tr>
    </w:tbl>
    <w:p w:rsidR="001A4A23" w:rsidRPr="00541E4C" w:rsidRDefault="001A4A23" w:rsidP="001A4A23">
      <w:pPr>
        <w:jc w:val="both"/>
        <w:rPr>
          <w:sz w:val="28"/>
          <w:szCs w:val="28"/>
        </w:rPr>
      </w:pPr>
      <w:r w:rsidRPr="00541E4C">
        <w:rPr>
          <w:sz w:val="28"/>
          <w:szCs w:val="28"/>
        </w:rPr>
        <w:t xml:space="preserve"> </w:t>
      </w:r>
    </w:p>
    <w:p w:rsidR="003E1F10" w:rsidRPr="00541E4C" w:rsidRDefault="001A4A23" w:rsidP="00543CA8">
      <w:pPr>
        <w:ind w:firstLine="540"/>
        <w:jc w:val="both"/>
        <w:rPr>
          <w:sz w:val="28"/>
          <w:szCs w:val="28"/>
        </w:rPr>
      </w:pPr>
      <w:r w:rsidRPr="00541E4C">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541E4C" w:rsidRDefault="001A4A23" w:rsidP="001A4A23">
      <w:pPr>
        <w:pStyle w:val="3"/>
        <w:keepLines w:val="0"/>
        <w:numPr>
          <w:ilvl w:val="2"/>
          <w:numId w:val="0"/>
        </w:numPr>
        <w:tabs>
          <w:tab w:val="num" w:pos="0"/>
        </w:tabs>
        <w:suppressAutoHyphens/>
        <w:spacing w:before="240" w:after="6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2.1.1.   Административное деление</w:t>
      </w:r>
    </w:p>
    <w:p w:rsidR="00095C76" w:rsidRPr="00541E4C" w:rsidRDefault="00095C76" w:rsidP="00095C76">
      <w:pPr>
        <w:pStyle w:val="af1"/>
        <w:spacing w:before="0" w:after="0"/>
        <w:ind w:firstLine="709"/>
        <w:jc w:val="both"/>
        <w:rPr>
          <w:sz w:val="28"/>
          <w:szCs w:val="28"/>
        </w:rPr>
      </w:pPr>
      <w:r w:rsidRPr="00541E4C">
        <w:rPr>
          <w:sz w:val="28"/>
          <w:szCs w:val="28"/>
        </w:rPr>
        <w:t xml:space="preserve">Сельское поселение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Pr="00541E4C">
        <w:rPr>
          <w:sz w:val="28"/>
          <w:szCs w:val="28"/>
        </w:rPr>
        <w:t xml:space="preserve"> район Республики Башкортостан </w:t>
      </w:r>
      <w:r w:rsidR="001A4A23" w:rsidRPr="00541E4C">
        <w:rPr>
          <w:sz w:val="28"/>
          <w:szCs w:val="28"/>
        </w:rPr>
        <w:t xml:space="preserve">включает в себя </w:t>
      </w:r>
      <w:r w:rsidR="00121428" w:rsidRPr="00541E4C">
        <w:rPr>
          <w:sz w:val="28"/>
          <w:szCs w:val="28"/>
        </w:rPr>
        <w:t>25</w:t>
      </w:r>
      <w:r w:rsidR="001A4A23" w:rsidRPr="00541E4C">
        <w:rPr>
          <w:sz w:val="28"/>
          <w:szCs w:val="28"/>
        </w:rPr>
        <w:t xml:space="preserve"> населенных пункта, с центром в </w:t>
      </w:r>
      <w:r w:rsidRPr="00541E4C">
        <w:rPr>
          <w:sz w:val="28"/>
          <w:szCs w:val="28"/>
        </w:rPr>
        <w:t>селе Шаран.</w:t>
      </w:r>
    </w:p>
    <w:p w:rsidR="00095C76" w:rsidRPr="00541E4C" w:rsidRDefault="00095C76" w:rsidP="00095C76">
      <w:pPr>
        <w:pStyle w:val="af1"/>
        <w:spacing w:before="0" w:after="0"/>
        <w:ind w:firstLine="709"/>
        <w:jc w:val="both"/>
        <w:rPr>
          <w:sz w:val="28"/>
          <w:szCs w:val="28"/>
        </w:rPr>
      </w:pPr>
    </w:p>
    <w:tbl>
      <w:tblPr>
        <w:tblW w:w="0" w:type="auto"/>
        <w:tblInd w:w="10" w:type="dxa"/>
        <w:tblLayout w:type="fixed"/>
        <w:tblCellMar>
          <w:left w:w="0" w:type="dxa"/>
          <w:right w:w="0" w:type="dxa"/>
        </w:tblCellMar>
        <w:tblLook w:val="0000"/>
      </w:tblPr>
      <w:tblGrid>
        <w:gridCol w:w="2610"/>
        <w:gridCol w:w="2210"/>
        <w:gridCol w:w="2551"/>
        <w:gridCol w:w="1985"/>
      </w:tblGrid>
      <w:tr w:rsidR="001A4A23" w:rsidRPr="00541E4C" w:rsidTr="00095C76">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Pr="00541E4C" w:rsidRDefault="00095C76" w:rsidP="00095C76">
            <w:pPr>
              <w:pStyle w:val="af3"/>
              <w:spacing w:before="0" w:after="0"/>
              <w:jc w:val="center"/>
              <w:rPr>
                <w:sz w:val="28"/>
                <w:szCs w:val="28"/>
              </w:rPr>
            </w:pPr>
            <w:r w:rsidRPr="00541E4C">
              <w:rPr>
                <w:sz w:val="28"/>
                <w:szCs w:val="28"/>
              </w:rPr>
              <w:t>Наименование поселения</w:t>
            </w:r>
            <w:r w:rsidR="001A4A23" w:rsidRPr="00541E4C">
              <w:rPr>
                <w:sz w:val="28"/>
                <w:szCs w:val="28"/>
              </w:rPr>
              <w:t xml:space="preserve">  </w:t>
            </w:r>
          </w:p>
        </w:tc>
        <w:tc>
          <w:tcPr>
            <w:tcW w:w="2210" w:type="dxa"/>
            <w:tcBorders>
              <w:top w:val="single" w:sz="8" w:space="0" w:color="000000"/>
              <w:left w:val="single" w:sz="8" w:space="0" w:color="000000"/>
              <w:bottom w:val="single" w:sz="8" w:space="0" w:color="000000"/>
            </w:tcBorders>
            <w:shd w:val="clear" w:color="auto" w:fill="auto"/>
          </w:tcPr>
          <w:p w:rsidR="001A4A23" w:rsidRPr="00541E4C" w:rsidRDefault="001A4A23" w:rsidP="00095C76">
            <w:pPr>
              <w:pStyle w:val="af3"/>
              <w:spacing w:before="0" w:after="0"/>
              <w:ind w:right="161"/>
              <w:jc w:val="center"/>
              <w:rPr>
                <w:sz w:val="28"/>
                <w:szCs w:val="28"/>
              </w:rPr>
            </w:pPr>
            <w:r w:rsidRPr="00541E4C">
              <w:rPr>
                <w:sz w:val="28"/>
                <w:szCs w:val="28"/>
              </w:rP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1A4A23" w:rsidRPr="00541E4C" w:rsidRDefault="001A4A23" w:rsidP="00302FDE">
            <w:pPr>
              <w:pStyle w:val="af3"/>
              <w:spacing w:before="0" w:after="0"/>
              <w:ind w:right="142"/>
              <w:jc w:val="center"/>
              <w:rPr>
                <w:sz w:val="28"/>
                <w:szCs w:val="28"/>
              </w:rPr>
            </w:pPr>
            <w:r w:rsidRPr="00541E4C">
              <w:rPr>
                <w:sz w:val="28"/>
                <w:szCs w:val="28"/>
              </w:rPr>
              <w:t>Численность населения населенного пункта, чел.  на    01.01.201</w:t>
            </w:r>
            <w:r w:rsidR="00302FDE" w:rsidRPr="00541E4C">
              <w:rPr>
                <w:sz w:val="28"/>
                <w:szCs w:val="28"/>
              </w:rPr>
              <w:t>8</w:t>
            </w:r>
            <w:r w:rsidRPr="00541E4C">
              <w:rPr>
                <w:sz w:val="28"/>
                <w:szCs w:val="28"/>
              </w:rPr>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Pr="00541E4C" w:rsidRDefault="001A4A23" w:rsidP="00095C76">
            <w:pPr>
              <w:pStyle w:val="af3"/>
              <w:spacing w:before="0" w:after="0"/>
              <w:ind w:right="142"/>
              <w:jc w:val="center"/>
              <w:rPr>
                <w:sz w:val="28"/>
                <w:szCs w:val="28"/>
              </w:rPr>
            </w:pPr>
            <w:r w:rsidRPr="00541E4C">
              <w:rPr>
                <w:sz w:val="28"/>
                <w:szCs w:val="28"/>
              </w:rPr>
              <w:t>Расстояние от населенного пункта до центра</w:t>
            </w:r>
          </w:p>
          <w:p w:rsidR="00095C76" w:rsidRPr="00541E4C" w:rsidRDefault="00095C76" w:rsidP="00095C76">
            <w:pPr>
              <w:pStyle w:val="af"/>
              <w:spacing w:before="0" w:after="0"/>
              <w:jc w:val="center"/>
              <w:rPr>
                <w:sz w:val="28"/>
                <w:szCs w:val="28"/>
              </w:rPr>
            </w:pPr>
            <w:r w:rsidRPr="00541E4C">
              <w:rPr>
                <w:sz w:val="28"/>
                <w:szCs w:val="28"/>
              </w:rPr>
              <w:t>(</w:t>
            </w:r>
            <w:proofErr w:type="gramStart"/>
            <w:r w:rsidRPr="00541E4C">
              <w:rPr>
                <w:sz w:val="28"/>
                <w:szCs w:val="28"/>
              </w:rPr>
              <w:t>км</w:t>
            </w:r>
            <w:proofErr w:type="gramEnd"/>
            <w:r w:rsidRPr="00541E4C">
              <w:rPr>
                <w:sz w:val="28"/>
                <w:szCs w:val="28"/>
              </w:rPr>
              <w:t>.)</w:t>
            </w:r>
          </w:p>
        </w:tc>
      </w:tr>
      <w:tr w:rsidR="007E4C6A" w:rsidRPr="00541E4C" w:rsidTr="00095C76">
        <w:trPr>
          <w:trHeight w:val="901"/>
        </w:trPr>
        <w:tc>
          <w:tcPr>
            <w:tcW w:w="2610" w:type="dxa"/>
            <w:tcBorders>
              <w:left w:val="single" w:sz="8" w:space="0" w:color="000000"/>
              <w:bottom w:val="single" w:sz="8" w:space="0" w:color="000000"/>
            </w:tcBorders>
            <w:shd w:val="clear" w:color="auto" w:fill="auto"/>
          </w:tcPr>
          <w:p w:rsidR="007E4C6A" w:rsidRPr="00541E4C" w:rsidRDefault="00BD3AC7" w:rsidP="00095C76">
            <w:pPr>
              <w:pStyle w:val="af3"/>
              <w:spacing w:before="0" w:after="0"/>
              <w:ind w:right="200"/>
              <w:jc w:val="both"/>
              <w:rPr>
                <w:sz w:val="28"/>
                <w:szCs w:val="28"/>
              </w:rPr>
            </w:pPr>
            <w:proofErr w:type="spellStart"/>
            <w:r w:rsidRPr="00541E4C">
              <w:rPr>
                <w:sz w:val="28"/>
                <w:szCs w:val="28"/>
              </w:rPr>
              <w:t>Килимовский</w:t>
            </w:r>
            <w:proofErr w:type="spellEnd"/>
            <w:r w:rsidRPr="00541E4C">
              <w:rPr>
                <w:sz w:val="28"/>
                <w:szCs w:val="28"/>
              </w:rPr>
              <w:t xml:space="preserve"> сельсовет муниципального района Буздякский</w:t>
            </w:r>
            <w:r w:rsidR="007E4C6A" w:rsidRPr="00541E4C">
              <w:rPr>
                <w:sz w:val="28"/>
                <w:szCs w:val="28"/>
              </w:rPr>
              <w:t xml:space="preserve"> район Республики Башкортостан</w:t>
            </w:r>
          </w:p>
        </w:tc>
        <w:tc>
          <w:tcPr>
            <w:tcW w:w="2210" w:type="dxa"/>
            <w:tcBorders>
              <w:left w:val="single" w:sz="4" w:space="0" w:color="000000"/>
              <w:bottom w:val="single" w:sz="8" w:space="0" w:color="000000"/>
            </w:tcBorders>
            <w:shd w:val="clear" w:color="auto" w:fill="auto"/>
          </w:tcPr>
          <w:p w:rsidR="007E4C6A" w:rsidRPr="00541E4C" w:rsidRDefault="00BE138B" w:rsidP="00BE138B">
            <w:pPr>
              <w:autoSpaceDE w:val="0"/>
              <w:autoSpaceDN w:val="0"/>
              <w:adjustRightInd w:val="0"/>
              <w:rPr>
                <w:rFonts w:eastAsia="Calibri"/>
                <w:bCs/>
                <w:color w:val="000000"/>
                <w:sz w:val="28"/>
                <w:szCs w:val="28"/>
              </w:rPr>
            </w:pPr>
            <w:proofErr w:type="spellStart"/>
            <w:r w:rsidRPr="00541E4C">
              <w:rPr>
                <w:rFonts w:eastAsia="Calibri"/>
                <w:bCs/>
                <w:color w:val="000000"/>
                <w:sz w:val="28"/>
                <w:szCs w:val="28"/>
              </w:rPr>
              <w:t>С.Килимово</w:t>
            </w:r>
            <w:proofErr w:type="spellEnd"/>
          </w:p>
          <w:p w:rsidR="00BE138B" w:rsidRPr="00541E4C" w:rsidRDefault="00BE138B" w:rsidP="00BE138B">
            <w:pPr>
              <w:autoSpaceDE w:val="0"/>
              <w:autoSpaceDN w:val="0"/>
              <w:adjustRightInd w:val="0"/>
              <w:rPr>
                <w:rFonts w:eastAsia="Calibri"/>
                <w:bCs/>
                <w:color w:val="000000"/>
                <w:sz w:val="28"/>
                <w:szCs w:val="28"/>
              </w:rPr>
            </w:pPr>
            <w:proofErr w:type="spellStart"/>
            <w:r w:rsidRPr="00541E4C">
              <w:rPr>
                <w:rFonts w:eastAsia="Calibri"/>
                <w:bCs/>
                <w:color w:val="000000"/>
                <w:sz w:val="28"/>
                <w:szCs w:val="28"/>
              </w:rPr>
              <w:t>С.Якупово</w:t>
            </w:r>
            <w:proofErr w:type="spellEnd"/>
          </w:p>
          <w:p w:rsidR="00BE138B" w:rsidRPr="00541E4C" w:rsidRDefault="00BE138B" w:rsidP="00BE138B">
            <w:pPr>
              <w:autoSpaceDE w:val="0"/>
              <w:autoSpaceDN w:val="0"/>
              <w:adjustRightInd w:val="0"/>
              <w:rPr>
                <w:rFonts w:eastAsia="Calibri"/>
                <w:bCs/>
                <w:color w:val="000000"/>
                <w:sz w:val="28"/>
                <w:szCs w:val="28"/>
              </w:rPr>
            </w:pPr>
            <w:proofErr w:type="spellStart"/>
            <w:r w:rsidRPr="00541E4C">
              <w:rPr>
                <w:rFonts w:eastAsia="Calibri"/>
                <w:bCs/>
                <w:color w:val="000000"/>
                <w:sz w:val="28"/>
                <w:szCs w:val="28"/>
              </w:rPr>
              <w:t>Д.Шигайкулбаш</w:t>
            </w:r>
            <w:proofErr w:type="spellEnd"/>
          </w:p>
          <w:p w:rsidR="00BE138B" w:rsidRPr="00541E4C" w:rsidRDefault="00BE138B" w:rsidP="00BE138B">
            <w:pPr>
              <w:autoSpaceDE w:val="0"/>
              <w:autoSpaceDN w:val="0"/>
              <w:adjustRightInd w:val="0"/>
              <w:rPr>
                <w:rFonts w:eastAsia="Calibri"/>
                <w:bCs/>
                <w:color w:val="000000"/>
                <w:sz w:val="28"/>
                <w:szCs w:val="28"/>
              </w:rPr>
            </w:pPr>
            <w:proofErr w:type="spellStart"/>
            <w:r w:rsidRPr="00541E4C">
              <w:rPr>
                <w:rFonts w:eastAsia="Calibri"/>
                <w:bCs/>
                <w:color w:val="000000"/>
                <w:sz w:val="28"/>
                <w:szCs w:val="28"/>
              </w:rPr>
              <w:t>Д.Шарбаш</w:t>
            </w:r>
            <w:proofErr w:type="spellEnd"/>
          </w:p>
          <w:p w:rsidR="00BE138B" w:rsidRPr="00541E4C" w:rsidRDefault="00BE138B" w:rsidP="00BE138B">
            <w:pPr>
              <w:autoSpaceDE w:val="0"/>
              <w:autoSpaceDN w:val="0"/>
              <w:adjustRightInd w:val="0"/>
              <w:rPr>
                <w:rFonts w:eastAsia="Calibri"/>
                <w:bCs/>
                <w:color w:val="000000"/>
                <w:sz w:val="28"/>
                <w:szCs w:val="28"/>
              </w:rPr>
            </w:pPr>
            <w:proofErr w:type="spellStart"/>
            <w:r w:rsidRPr="00541E4C">
              <w:rPr>
                <w:rFonts w:eastAsia="Calibri"/>
                <w:bCs/>
                <w:color w:val="000000"/>
                <w:sz w:val="28"/>
                <w:szCs w:val="28"/>
              </w:rPr>
              <w:t>Д.Володарское</w:t>
            </w:r>
            <w:proofErr w:type="spellEnd"/>
          </w:p>
          <w:p w:rsidR="00BE138B" w:rsidRPr="00541E4C" w:rsidRDefault="00BE138B" w:rsidP="00BE138B">
            <w:pPr>
              <w:autoSpaceDE w:val="0"/>
              <w:autoSpaceDN w:val="0"/>
              <w:adjustRightInd w:val="0"/>
              <w:rPr>
                <w:rFonts w:eastAsia="Calibri"/>
                <w:bCs/>
                <w:color w:val="000000"/>
                <w:sz w:val="28"/>
                <w:szCs w:val="28"/>
              </w:rPr>
            </w:pPr>
            <w:proofErr w:type="spellStart"/>
            <w:r w:rsidRPr="00541E4C">
              <w:rPr>
                <w:rFonts w:eastAsia="Calibri"/>
                <w:bCs/>
                <w:color w:val="000000"/>
                <w:sz w:val="28"/>
                <w:szCs w:val="28"/>
              </w:rPr>
              <w:t>Д.Ялтыркулбаш</w:t>
            </w:r>
            <w:proofErr w:type="spellEnd"/>
          </w:p>
        </w:tc>
        <w:tc>
          <w:tcPr>
            <w:tcW w:w="2551" w:type="dxa"/>
            <w:tcBorders>
              <w:left w:val="single" w:sz="8" w:space="0" w:color="000000"/>
              <w:bottom w:val="single" w:sz="8" w:space="0" w:color="000000"/>
            </w:tcBorders>
            <w:shd w:val="clear" w:color="auto" w:fill="auto"/>
          </w:tcPr>
          <w:p w:rsidR="00BE138B" w:rsidRPr="00541E4C" w:rsidRDefault="00BE138B" w:rsidP="00302FDE">
            <w:pPr>
              <w:pStyle w:val="af3"/>
              <w:spacing w:before="0" w:after="0"/>
              <w:jc w:val="center"/>
              <w:rPr>
                <w:sz w:val="28"/>
                <w:szCs w:val="28"/>
              </w:rPr>
            </w:pPr>
            <w:r w:rsidRPr="00541E4C">
              <w:rPr>
                <w:sz w:val="28"/>
                <w:szCs w:val="28"/>
              </w:rPr>
              <w:t>722</w:t>
            </w:r>
          </w:p>
          <w:p w:rsidR="00BE138B" w:rsidRPr="00541E4C" w:rsidRDefault="00BE138B" w:rsidP="00BE138B">
            <w:pPr>
              <w:jc w:val="center"/>
              <w:rPr>
                <w:sz w:val="28"/>
                <w:szCs w:val="28"/>
                <w:lang w:eastAsia="ar-SA"/>
              </w:rPr>
            </w:pPr>
            <w:r w:rsidRPr="00541E4C">
              <w:rPr>
                <w:sz w:val="28"/>
                <w:szCs w:val="28"/>
                <w:lang w:eastAsia="ar-SA"/>
              </w:rPr>
              <w:t>284</w:t>
            </w:r>
          </w:p>
          <w:p w:rsidR="00BE138B" w:rsidRPr="00541E4C" w:rsidRDefault="00BE138B" w:rsidP="00BE138B">
            <w:pPr>
              <w:jc w:val="center"/>
              <w:rPr>
                <w:sz w:val="28"/>
                <w:szCs w:val="28"/>
                <w:lang w:eastAsia="ar-SA"/>
              </w:rPr>
            </w:pPr>
            <w:r w:rsidRPr="00541E4C">
              <w:rPr>
                <w:sz w:val="28"/>
                <w:szCs w:val="28"/>
                <w:lang w:eastAsia="ar-SA"/>
              </w:rPr>
              <w:t>61</w:t>
            </w:r>
          </w:p>
          <w:p w:rsidR="00BE138B" w:rsidRPr="00541E4C" w:rsidRDefault="00BE138B" w:rsidP="00BE138B">
            <w:pPr>
              <w:jc w:val="center"/>
              <w:rPr>
                <w:sz w:val="28"/>
                <w:szCs w:val="28"/>
                <w:lang w:eastAsia="ar-SA"/>
              </w:rPr>
            </w:pPr>
            <w:r w:rsidRPr="00541E4C">
              <w:rPr>
                <w:sz w:val="28"/>
                <w:szCs w:val="28"/>
                <w:lang w:eastAsia="ar-SA"/>
              </w:rPr>
              <w:t>93</w:t>
            </w:r>
          </w:p>
          <w:p w:rsidR="007E4C6A" w:rsidRPr="00541E4C" w:rsidRDefault="00BE138B" w:rsidP="00BE138B">
            <w:pPr>
              <w:jc w:val="center"/>
              <w:rPr>
                <w:sz w:val="28"/>
                <w:szCs w:val="28"/>
                <w:lang w:eastAsia="ar-SA"/>
              </w:rPr>
            </w:pPr>
            <w:r w:rsidRPr="00541E4C">
              <w:rPr>
                <w:sz w:val="28"/>
                <w:szCs w:val="28"/>
                <w:lang w:eastAsia="ar-SA"/>
              </w:rPr>
              <w:t>20</w:t>
            </w:r>
          </w:p>
          <w:p w:rsidR="00BE138B" w:rsidRPr="00541E4C" w:rsidRDefault="00BE138B" w:rsidP="00BE138B">
            <w:pPr>
              <w:jc w:val="center"/>
              <w:rPr>
                <w:sz w:val="28"/>
                <w:szCs w:val="28"/>
                <w:lang w:eastAsia="ar-SA"/>
              </w:rPr>
            </w:pPr>
            <w:r w:rsidRPr="00541E4C">
              <w:rPr>
                <w:sz w:val="28"/>
                <w:szCs w:val="28"/>
                <w:lang w:eastAsia="ar-SA"/>
              </w:rPr>
              <w:t>3</w:t>
            </w:r>
          </w:p>
        </w:tc>
        <w:tc>
          <w:tcPr>
            <w:tcW w:w="1985" w:type="dxa"/>
            <w:tcBorders>
              <w:left w:val="single" w:sz="8" w:space="0" w:color="000000"/>
              <w:bottom w:val="single" w:sz="8" w:space="0" w:color="000000"/>
              <w:right w:val="single" w:sz="8" w:space="0" w:color="000000"/>
            </w:tcBorders>
            <w:shd w:val="clear" w:color="auto" w:fill="auto"/>
          </w:tcPr>
          <w:p w:rsidR="00E42A04" w:rsidRPr="00541E4C" w:rsidRDefault="00BE138B" w:rsidP="00E42A04">
            <w:pPr>
              <w:pStyle w:val="af"/>
              <w:spacing w:before="0" w:after="0"/>
              <w:jc w:val="center"/>
              <w:rPr>
                <w:sz w:val="28"/>
                <w:szCs w:val="28"/>
              </w:rPr>
            </w:pPr>
            <w:r w:rsidRPr="00541E4C">
              <w:rPr>
                <w:sz w:val="28"/>
                <w:szCs w:val="28"/>
              </w:rPr>
              <w:t>-</w:t>
            </w:r>
          </w:p>
          <w:p w:rsidR="00BE138B" w:rsidRPr="00541E4C" w:rsidRDefault="00834778" w:rsidP="00E42A04">
            <w:pPr>
              <w:pStyle w:val="af"/>
              <w:spacing w:before="0" w:after="0"/>
              <w:jc w:val="center"/>
              <w:rPr>
                <w:sz w:val="28"/>
                <w:szCs w:val="28"/>
              </w:rPr>
            </w:pPr>
            <w:r w:rsidRPr="00541E4C">
              <w:rPr>
                <w:sz w:val="28"/>
                <w:szCs w:val="28"/>
              </w:rPr>
              <w:t>10</w:t>
            </w:r>
          </w:p>
          <w:p w:rsidR="00BE138B" w:rsidRPr="00541E4C" w:rsidRDefault="00834778" w:rsidP="00834778">
            <w:pPr>
              <w:jc w:val="center"/>
              <w:rPr>
                <w:sz w:val="28"/>
                <w:szCs w:val="28"/>
                <w:lang w:eastAsia="ar-SA"/>
              </w:rPr>
            </w:pPr>
            <w:r w:rsidRPr="00541E4C">
              <w:rPr>
                <w:sz w:val="28"/>
                <w:szCs w:val="28"/>
                <w:lang w:eastAsia="ar-SA"/>
              </w:rPr>
              <w:t>10</w:t>
            </w:r>
          </w:p>
          <w:p w:rsidR="00BE138B" w:rsidRPr="00541E4C" w:rsidRDefault="00834778" w:rsidP="00834778">
            <w:pPr>
              <w:jc w:val="center"/>
              <w:rPr>
                <w:sz w:val="28"/>
                <w:szCs w:val="28"/>
                <w:lang w:eastAsia="ar-SA"/>
              </w:rPr>
            </w:pPr>
            <w:r w:rsidRPr="00541E4C">
              <w:rPr>
                <w:sz w:val="28"/>
                <w:szCs w:val="28"/>
                <w:lang w:eastAsia="ar-SA"/>
              </w:rPr>
              <w:t>13</w:t>
            </w:r>
          </w:p>
          <w:p w:rsidR="00BE138B" w:rsidRPr="00541E4C" w:rsidRDefault="00834778" w:rsidP="00BE138B">
            <w:pPr>
              <w:jc w:val="center"/>
              <w:rPr>
                <w:sz w:val="28"/>
                <w:szCs w:val="28"/>
                <w:lang w:eastAsia="ar-SA"/>
              </w:rPr>
            </w:pPr>
            <w:r w:rsidRPr="00541E4C">
              <w:rPr>
                <w:sz w:val="28"/>
                <w:szCs w:val="28"/>
                <w:lang w:eastAsia="ar-SA"/>
              </w:rPr>
              <w:t>16</w:t>
            </w:r>
          </w:p>
          <w:p w:rsidR="00BE138B" w:rsidRPr="00541E4C" w:rsidRDefault="00834778" w:rsidP="00BE138B">
            <w:pPr>
              <w:jc w:val="center"/>
              <w:rPr>
                <w:sz w:val="28"/>
                <w:szCs w:val="28"/>
                <w:lang w:eastAsia="ar-SA"/>
              </w:rPr>
            </w:pPr>
            <w:r w:rsidRPr="00541E4C">
              <w:rPr>
                <w:sz w:val="28"/>
                <w:szCs w:val="28"/>
                <w:lang w:eastAsia="ar-SA"/>
              </w:rPr>
              <w:t>15</w:t>
            </w:r>
          </w:p>
        </w:tc>
      </w:tr>
      <w:tr w:rsidR="007E4C6A" w:rsidRPr="00541E4C" w:rsidTr="00095C76">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7E4C6A" w:rsidRPr="00541E4C" w:rsidRDefault="007E4C6A" w:rsidP="00095C76">
            <w:pPr>
              <w:pStyle w:val="3"/>
              <w:keepLines w:val="0"/>
              <w:numPr>
                <w:ilvl w:val="2"/>
                <w:numId w:val="0"/>
              </w:numPr>
              <w:tabs>
                <w:tab w:val="num" w:pos="0"/>
              </w:tabs>
              <w:suppressAutoHyphens/>
              <w:spacing w:before="0"/>
              <w:ind w:left="720" w:hanging="720"/>
              <w:rPr>
                <w:rFonts w:ascii="Times New Roman" w:hAnsi="Times New Roman"/>
                <w:b w:val="0"/>
                <w:color w:val="auto"/>
                <w:sz w:val="28"/>
                <w:szCs w:val="28"/>
              </w:rPr>
            </w:pPr>
            <w:r w:rsidRPr="00541E4C">
              <w:rPr>
                <w:rFonts w:ascii="Times New Roman" w:hAnsi="Times New Roman"/>
                <w:b w:val="0"/>
                <w:color w:val="auto"/>
                <w:sz w:val="28"/>
                <w:szCs w:val="28"/>
              </w:rPr>
              <w:t>Итого</w:t>
            </w:r>
          </w:p>
        </w:tc>
        <w:tc>
          <w:tcPr>
            <w:tcW w:w="2210" w:type="dxa"/>
            <w:tcBorders>
              <w:top w:val="single" w:sz="4" w:space="0" w:color="000000"/>
              <w:left w:val="single" w:sz="4" w:space="0" w:color="000000"/>
              <w:bottom w:val="single" w:sz="4" w:space="0" w:color="000000"/>
            </w:tcBorders>
            <w:shd w:val="clear" w:color="auto" w:fill="auto"/>
          </w:tcPr>
          <w:p w:rsidR="007E4C6A" w:rsidRPr="00541E4C" w:rsidRDefault="007E4C6A" w:rsidP="00095C76">
            <w:pPr>
              <w:pStyle w:val="3"/>
              <w:keepLines w:val="0"/>
              <w:numPr>
                <w:ilvl w:val="2"/>
                <w:numId w:val="0"/>
              </w:numPr>
              <w:tabs>
                <w:tab w:val="num" w:pos="0"/>
              </w:tabs>
              <w:suppressAutoHyphens/>
              <w:snapToGrid w:val="0"/>
              <w:spacing w:before="0"/>
              <w:ind w:left="720" w:hanging="720"/>
              <w:rPr>
                <w:rFonts w:ascii="Times New Roman" w:hAnsi="Times New Roman"/>
                <w:b w:val="0"/>
                <w:color w:val="auto"/>
                <w:sz w:val="28"/>
                <w:szCs w:val="28"/>
              </w:rPr>
            </w:pPr>
          </w:p>
        </w:tc>
        <w:tc>
          <w:tcPr>
            <w:tcW w:w="2551" w:type="dxa"/>
            <w:tcBorders>
              <w:top w:val="single" w:sz="4" w:space="0" w:color="000000"/>
              <w:left w:val="single" w:sz="4" w:space="0" w:color="000000"/>
              <w:bottom w:val="single" w:sz="4" w:space="0" w:color="000000"/>
            </w:tcBorders>
            <w:shd w:val="clear" w:color="auto" w:fill="auto"/>
          </w:tcPr>
          <w:p w:rsidR="007E4C6A" w:rsidRPr="00541E4C" w:rsidRDefault="00BE138B" w:rsidP="00095C76">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1183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4C6A" w:rsidRPr="00541E4C" w:rsidRDefault="007E4C6A" w:rsidP="00095C76">
            <w:pPr>
              <w:pStyle w:val="3"/>
              <w:keepLines w:val="0"/>
              <w:numPr>
                <w:ilvl w:val="2"/>
                <w:numId w:val="0"/>
              </w:numPr>
              <w:tabs>
                <w:tab w:val="num" w:pos="0"/>
              </w:tabs>
              <w:suppressAutoHyphens/>
              <w:snapToGrid w:val="0"/>
              <w:spacing w:before="0"/>
              <w:ind w:left="720" w:hanging="720"/>
              <w:rPr>
                <w:rFonts w:ascii="Times New Roman" w:hAnsi="Times New Roman"/>
                <w:b w:val="0"/>
                <w:sz w:val="28"/>
                <w:szCs w:val="28"/>
              </w:rPr>
            </w:pPr>
          </w:p>
        </w:tc>
      </w:tr>
    </w:tbl>
    <w:p w:rsidR="00543CA8" w:rsidRPr="00541E4C" w:rsidRDefault="00543CA8" w:rsidP="00543CA8">
      <w:pPr>
        <w:rPr>
          <w:sz w:val="28"/>
          <w:szCs w:val="28"/>
        </w:rPr>
      </w:pPr>
    </w:p>
    <w:p w:rsidR="001A4A23" w:rsidRPr="00541E4C" w:rsidRDefault="001A4A23" w:rsidP="001A4A23">
      <w:pPr>
        <w:pStyle w:val="3"/>
        <w:keepLines w:val="0"/>
        <w:numPr>
          <w:ilvl w:val="2"/>
          <w:numId w:val="0"/>
        </w:numPr>
        <w:tabs>
          <w:tab w:val="num" w:pos="0"/>
        </w:tabs>
        <w:suppressAutoHyphens/>
        <w:spacing w:before="240" w:after="6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2.1.2.  Демографическая ситуация</w:t>
      </w:r>
    </w:p>
    <w:p w:rsidR="001A4A23" w:rsidRPr="00541E4C" w:rsidRDefault="001A4A23" w:rsidP="001A4A23">
      <w:pPr>
        <w:ind w:firstLine="540"/>
        <w:jc w:val="both"/>
        <w:rPr>
          <w:bCs/>
          <w:sz w:val="28"/>
          <w:szCs w:val="28"/>
        </w:rPr>
      </w:pPr>
      <w:r w:rsidRPr="00541E4C">
        <w:rPr>
          <w:sz w:val="28"/>
          <w:szCs w:val="28"/>
        </w:rPr>
        <w:t xml:space="preserve"> Общая  численность  населения </w:t>
      </w:r>
      <w:r w:rsidR="00095C76"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095C76" w:rsidRPr="00541E4C">
        <w:rPr>
          <w:sz w:val="28"/>
          <w:szCs w:val="28"/>
        </w:rPr>
        <w:t xml:space="preserve"> район Республики Башкортостан </w:t>
      </w:r>
      <w:r w:rsidRPr="00541E4C">
        <w:rPr>
          <w:sz w:val="28"/>
          <w:szCs w:val="28"/>
        </w:rPr>
        <w:t>на 01.01.201</w:t>
      </w:r>
      <w:r w:rsidR="00C47FD1" w:rsidRPr="00541E4C">
        <w:rPr>
          <w:sz w:val="28"/>
          <w:szCs w:val="28"/>
        </w:rPr>
        <w:t>9</w:t>
      </w:r>
      <w:r w:rsidRPr="00541E4C">
        <w:rPr>
          <w:sz w:val="28"/>
          <w:szCs w:val="28"/>
        </w:rPr>
        <w:t xml:space="preserve"> года  составила </w:t>
      </w:r>
      <w:r w:rsidR="00C47FD1" w:rsidRPr="00541E4C">
        <w:rPr>
          <w:sz w:val="28"/>
          <w:szCs w:val="28"/>
        </w:rPr>
        <w:t>1183</w:t>
      </w:r>
      <w:r w:rsidRPr="00541E4C">
        <w:rPr>
          <w:sz w:val="28"/>
          <w:szCs w:val="28"/>
        </w:rPr>
        <w:t xml:space="preserve"> человек. Численность  трудоспособного  возраста  составляет </w:t>
      </w:r>
      <w:r w:rsidR="00C47FD1" w:rsidRPr="00541E4C">
        <w:rPr>
          <w:sz w:val="28"/>
          <w:szCs w:val="28"/>
        </w:rPr>
        <w:t>606</w:t>
      </w:r>
      <w:r w:rsidR="00951F36" w:rsidRPr="00541E4C">
        <w:rPr>
          <w:sz w:val="28"/>
          <w:szCs w:val="28"/>
        </w:rPr>
        <w:t xml:space="preserve"> человек (</w:t>
      </w:r>
      <w:r w:rsidR="00C47FD1" w:rsidRPr="00541E4C">
        <w:rPr>
          <w:sz w:val="28"/>
          <w:szCs w:val="28"/>
        </w:rPr>
        <w:t>6</w:t>
      </w:r>
      <w:r w:rsidR="00951F36" w:rsidRPr="00541E4C">
        <w:rPr>
          <w:sz w:val="28"/>
          <w:szCs w:val="28"/>
        </w:rPr>
        <w:t>2,</w:t>
      </w:r>
      <w:r w:rsidR="00E42A04" w:rsidRPr="00541E4C">
        <w:rPr>
          <w:sz w:val="28"/>
          <w:szCs w:val="28"/>
        </w:rPr>
        <w:t>7</w:t>
      </w:r>
      <w:r w:rsidRPr="00541E4C">
        <w:rPr>
          <w:sz w:val="28"/>
          <w:szCs w:val="28"/>
        </w:rPr>
        <w:t xml:space="preserve"> % от общей  численности). Детей  в возрасте до 18 лет  </w:t>
      </w:r>
      <w:r w:rsidR="00C47FD1" w:rsidRPr="00541E4C">
        <w:rPr>
          <w:sz w:val="28"/>
          <w:szCs w:val="28"/>
        </w:rPr>
        <w:t>207</w:t>
      </w:r>
      <w:r w:rsidRPr="00541E4C">
        <w:rPr>
          <w:sz w:val="28"/>
          <w:szCs w:val="28"/>
        </w:rPr>
        <w:t xml:space="preserve"> человек.</w:t>
      </w:r>
    </w:p>
    <w:p w:rsidR="001A4A23" w:rsidRPr="00541E4C" w:rsidRDefault="001A4A23" w:rsidP="001A4A23">
      <w:pPr>
        <w:pStyle w:val="af"/>
        <w:spacing w:before="0" w:after="0"/>
        <w:rPr>
          <w:bCs/>
          <w:sz w:val="28"/>
          <w:szCs w:val="28"/>
        </w:rPr>
      </w:pPr>
    </w:p>
    <w:p w:rsidR="003E1F10" w:rsidRPr="00541E4C" w:rsidRDefault="003E1F10" w:rsidP="00A4539F">
      <w:pPr>
        <w:pStyle w:val="af"/>
        <w:spacing w:before="0" w:after="0"/>
        <w:jc w:val="center"/>
        <w:rPr>
          <w:bCs/>
          <w:sz w:val="28"/>
          <w:szCs w:val="28"/>
        </w:rPr>
      </w:pPr>
    </w:p>
    <w:p w:rsidR="001A4A23" w:rsidRPr="00541E4C" w:rsidRDefault="001A4A23" w:rsidP="00A4539F">
      <w:pPr>
        <w:pStyle w:val="af"/>
        <w:spacing w:before="0" w:after="0"/>
        <w:jc w:val="center"/>
        <w:rPr>
          <w:sz w:val="28"/>
          <w:szCs w:val="28"/>
        </w:rPr>
      </w:pPr>
      <w:r w:rsidRPr="00541E4C">
        <w:rPr>
          <w:bCs/>
          <w:sz w:val="28"/>
          <w:szCs w:val="28"/>
        </w:rPr>
        <w:t xml:space="preserve">Состав населения </w:t>
      </w:r>
      <w:r w:rsidR="00A4539F" w:rsidRPr="00541E4C">
        <w:rPr>
          <w:bCs/>
          <w:sz w:val="28"/>
          <w:szCs w:val="28"/>
        </w:rPr>
        <w:t>сельского</w:t>
      </w:r>
      <w:r w:rsidRPr="00541E4C">
        <w:rPr>
          <w:bCs/>
          <w:sz w:val="28"/>
          <w:szCs w:val="28"/>
        </w:rPr>
        <w:t xml:space="preserve">  поселения</w:t>
      </w:r>
      <w:r w:rsidR="00A4539F" w:rsidRPr="00541E4C">
        <w:rPr>
          <w:bCs/>
          <w:sz w:val="28"/>
          <w:szCs w:val="28"/>
        </w:rPr>
        <w:t>.</w:t>
      </w:r>
      <w:r w:rsidRPr="00541E4C">
        <w:rPr>
          <w:bCs/>
          <w:sz w:val="28"/>
          <w:szCs w:val="28"/>
        </w:rPr>
        <w:t xml:space="preserve"> </w:t>
      </w:r>
    </w:p>
    <w:p w:rsidR="001A4A23" w:rsidRPr="00541E4C" w:rsidRDefault="001A4A23" w:rsidP="00A4539F">
      <w:pPr>
        <w:jc w:val="center"/>
        <w:rPr>
          <w:sz w:val="28"/>
          <w:szCs w:val="28"/>
        </w:rPr>
      </w:pPr>
      <w:r w:rsidRPr="00541E4C">
        <w:rPr>
          <w:sz w:val="28"/>
          <w:szCs w:val="28"/>
        </w:rPr>
        <w:t xml:space="preserve">            </w:t>
      </w:r>
      <w:r w:rsidRPr="00541E4C">
        <w:rPr>
          <w:bCs/>
          <w:sz w:val="28"/>
          <w:szCs w:val="28"/>
        </w:rPr>
        <w:t>Демографические изменения в составе населения (на 01.01.201</w:t>
      </w:r>
      <w:r w:rsidR="00834778" w:rsidRPr="00541E4C">
        <w:rPr>
          <w:bCs/>
          <w:sz w:val="28"/>
          <w:szCs w:val="28"/>
        </w:rPr>
        <w:t>9</w:t>
      </w:r>
      <w:r w:rsidRPr="00541E4C">
        <w:rPr>
          <w:bCs/>
          <w:sz w:val="28"/>
          <w:szCs w:val="28"/>
        </w:rPr>
        <w:t xml:space="preserve">г.) </w:t>
      </w:r>
      <w:r w:rsidRPr="00541E4C">
        <w:rPr>
          <w:sz w:val="28"/>
          <w:szCs w:val="28"/>
        </w:rPr>
        <w:t>  </w:t>
      </w:r>
    </w:p>
    <w:p w:rsidR="001A4A23" w:rsidRPr="00541E4C" w:rsidRDefault="001A4A23" w:rsidP="00A4539F">
      <w:pPr>
        <w:rPr>
          <w:sz w:val="28"/>
          <w:szCs w:val="28"/>
        </w:rPr>
      </w:pPr>
      <w:r w:rsidRPr="00541E4C">
        <w:rPr>
          <w:sz w:val="28"/>
          <w:szCs w:val="28"/>
        </w:rPr>
        <w:t>Данные о  среднегодовом приросте населения и тенденции его</w:t>
      </w:r>
      <w:r w:rsidR="00A4539F" w:rsidRPr="00541E4C">
        <w:rPr>
          <w:sz w:val="28"/>
          <w:szCs w:val="28"/>
        </w:rPr>
        <w:t xml:space="preserve"> </w:t>
      </w:r>
      <w:r w:rsidRPr="00541E4C">
        <w:rPr>
          <w:sz w:val="28"/>
          <w:szCs w:val="28"/>
        </w:rPr>
        <w:t>изменения</w:t>
      </w:r>
    </w:p>
    <w:p w:rsidR="001A4A23" w:rsidRPr="00541E4C" w:rsidRDefault="001A4A23" w:rsidP="00A4539F">
      <w:pPr>
        <w:rPr>
          <w:sz w:val="28"/>
          <w:szCs w:val="28"/>
        </w:rPr>
      </w:pPr>
    </w:p>
    <w:tbl>
      <w:tblPr>
        <w:tblW w:w="0" w:type="auto"/>
        <w:tblInd w:w="-10" w:type="dxa"/>
        <w:tblLayout w:type="fixed"/>
        <w:tblLook w:val="0000"/>
      </w:tblPr>
      <w:tblGrid>
        <w:gridCol w:w="685"/>
        <w:gridCol w:w="2684"/>
        <w:gridCol w:w="1417"/>
        <w:gridCol w:w="1276"/>
        <w:gridCol w:w="1134"/>
        <w:gridCol w:w="1134"/>
        <w:gridCol w:w="1154"/>
      </w:tblGrid>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bCs/>
                <w:sz w:val="28"/>
                <w:szCs w:val="28"/>
              </w:rPr>
            </w:pPr>
            <w:r w:rsidRPr="00541E4C">
              <w:rPr>
                <w:bCs/>
                <w:sz w:val="28"/>
                <w:szCs w:val="28"/>
              </w:rPr>
              <w:t>№</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pStyle w:val="af6"/>
              <w:jc w:val="center"/>
              <w:rPr>
                <w:sz w:val="28"/>
                <w:szCs w:val="28"/>
              </w:rPr>
            </w:pPr>
            <w:r w:rsidRPr="00541E4C">
              <w:rPr>
                <w:bCs/>
                <w:sz w:val="28"/>
                <w:szCs w:val="28"/>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1A4A23" w:rsidP="00E42A04">
            <w:pPr>
              <w:ind w:left="-44" w:firstLine="44"/>
              <w:jc w:val="center"/>
              <w:rPr>
                <w:sz w:val="28"/>
                <w:szCs w:val="28"/>
              </w:rPr>
            </w:pPr>
            <w:r w:rsidRPr="00541E4C">
              <w:rPr>
                <w:sz w:val="28"/>
                <w:szCs w:val="28"/>
              </w:rPr>
              <w:t>201</w:t>
            </w:r>
            <w:r w:rsidR="00E42A04" w:rsidRPr="00541E4C">
              <w:rPr>
                <w:sz w:val="28"/>
                <w:szCs w:val="28"/>
              </w:rPr>
              <w:t>4</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1A4A23" w:rsidP="00E42A04">
            <w:pPr>
              <w:jc w:val="center"/>
              <w:rPr>
                <w:sz w:val="28"/>
                <w:szCs w:val="28"/>
              </w:rPr>
            </w:pPr>
            <w:r w:rsidRPr="00541E4C">
              <w:rPr>
                <w:sz w:val="28"/>
                <w:szCs w:val="28"/>
              </w:rPr>
              <w:t>201</w:t>
            </w:r>
            <w:r w:rsidR="00E42A04" w:rsidRPr="00541E4C">
              <w:rPr>
                <w:sz w:val="28"/>
                <w:szCs w:val="28"/>
              </w:rPr>
              <w:t>5</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1A4A23" w:rsidP="00E42A04">
            <w:pPr>
              <w:jc w:val="center"/>
              <w:rPr>
                <w:sz w:val="28"/>
                <w:szCs w:val="28"/>
              </w:rPr>
            </w:pPr>
            <w:r w:rsidRPr="00541E4C">
              <w:rPr>
                <w:sz w:val="28"/>
                <w:szCs w:val="28"/>
              </w:rPr>
              <w:t>201</w:t>
            </w:r>
            <w:r w:rsidR="00E42A04" w:rsidRPr="00541E4C">
              <w:rPr>
                <w:sz w:val="28"/>
                <w:szCs w:val="28"/>
              </w:rPr>
              <w:t>6</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1A4A23" w:rsidP="00E42A04">
            <w:pPr>
              <w:jc w:val="center"/>
              <w:rPr>
                <w:sz w:val="28"/>
                <w:szCs w:val="28"/>
              </w:rPr>
            </w:pPr>
            <w:r w:rsidRPr="00541E4C">
              <w:rPr>
                <w:sz w:val="28"/>
                <w:szCs w:val="28"/>
              </w:rPr>
              <w:t>201</w:t>
            </w:r>
            <w:r w:rsidR="00E42A04" w:rsidRPr="00541E4C">
              <w:rPr>
                <w:sz w:val="28"/>
                <w:szCs w:val="28"/>
              </w:rPr>
              <w:t>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E42A04">
            <w:pPr>
              <w:jc w:val="center"/>
              <w:rPr>
                <w:sz w:val="28"/>
                <w:szCs w:val="28"/>
              </w:rPr>
            </w:pPr>
            <w:r w:rsidRPr="00541E4C">
              <w:rPr>
                <w:sz w:val="28"/>
                <w:szCs w:val="28"/>
              </w:rPr>
              <w:t>201</w:t>
            </w:r>
            <w:r w:rsidR="00E42A04" w:rsidRPr="00541E4C">
              <w:rPr>
                <w:sz w:val="28"/>
                <w:szCs w:val="28"/>
              </w:rPr>
              <w:t>8</w:t>
            </w:r>
          </w:p>
        </w:tc>
      </w:tr>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bCs/>
                <w:sz w:val="28"/>
                <w:szCs w:val="28"/>
              </w:rPr>
            </w:pPr>
            <w:r w:rsidRPr="00541E4C">
              <w:rPr>
                <w:bCs/>
                <w:sz w:val="28"/>
                <w:szCs w:val="28"/>
              </w:rPr>
              <w:t>1</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pStyle w:val="af6"/>
              <w:jc w:val="center"/>
              <w:rPr>
                <w:sz w:val="28"/>
                <w:szCs w:val="28"/>
              </w:rPr>
            </w:pPr>
            <w:r w:rsidRPr="00541E4C">
              <w:rPr>
                <w:bCs/>
                <w:sz w:val="28"/>
                <w:szCs w:val="28"/>
              </w:rPr>
              <w:t xml:space="preserve">Естественный </w:t>
            </w:r>
            <w:r w:rsidRPr="00541E4C">
              <w:rPr>
                <w:bCs/>
                <w:sz w:val="28"/>
                <w:szCs w:val="28"/>
              </w:rPr>
              <w:lastRenderedPageBreak/>
              <w:t>прирост (убыль)</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A44ABA" w:rsidP="00A44ABA">
            <w:pPr>
              <w:snapToGrid w:val="0"/>
              <w:jc w:val="center"/>
              <w:rPr>
                <w:sz w:val="28"/>
                <w:szCs w:val="28"/>
              </w:rPr>
            </w:pPr>
            <w:r w:rsidRPr="00541E4C">
              <w:rPr>
                <w:sz w:val="28"/>
                <w:szCs w:val="28"/>
              </w:rPr>
              <w:lastRenderedPageBreak/>
              <w:t>-2</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E42A04" w:rsidP="00A44ABA">
            <w:pPr>
              <w:snapToGrid w:val="0"/>
              <w:jc w:val="center"/>
              <w:rPr>
                <w:sz w:val="28"/>
                <w:szCs w:val="28"/>
              </w:rPr>
            </w:pPr>
            <w:r w:rsidRPr="00541E4C">
              <w:rPr>
                <w:sz w:val="28"/>
                <w:szCs w:val="28"/>
              </w:rPr>
              <w:t>-</w:t>
            </w:r>
            <w:r w:rsidR="00A44ABA" w:rsidRPr="00541E4C">
              <w:rPr>
                <w:sz w:val="28"/>
                <w:szCs w:val="28"/>
              </w:rPr>
              <w:t>4</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E42A04" w:rsidP="00A44ABA">
            <w:pPr>
              <w:snapToGrid w:val="0"/>
              <w:jc w:val="center"/>
              <w:rPr>
                <w:sz w:val="28"/>
                <w:szCs w:val="28"/>
              </w:rPr>
            </w:pPr>
            <w:r w:rsidRPr="00541E4C">
              <w:rPr>
                <w:sz w:val="28"/>
                <w:szCs w:val="28"/>
              </w:rPr>
              <w:t>-</w:t>
            </w:r>
            <w:r w:rsidR="00A44ABA" w:rsidRPr="00541E4C">
              <w:rPr>
                <w:sz w:val="28"/>
                <w:szCs w:val="28"/>
              </w:rPr>
              <w:t>4</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E42A04" w:rsidP="00A44ABA">
            <w:pPr>
              <w:snapToGrid w:val="0"/>
              <w:jc w:val="center"/>
              <w:rPr>
                <w:sz w:val="28"/>
                <w:szCs w:val="28"/>
              </w:rPr>
            </w:pPr>
            <w:r w:rsidRPr="00541E4C">
              <w:rPr>
                <w:sz w:val="28"/>
                <w:szCs w:val="28"/>
              </w:rPr>
              <w:t>-</w:t>
            </w:r>
            <w:r w:rsidR="00A44ABA" w:rsidRPr="00541E4C">
              <w:rPr>
                <w:sz w:val="28"/>
                <w:szCs w:val="28"/>
              </w:rPr>
              <w:t>8</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E42A04" w:rsidP="00A44ABA">
            <w:pPr>
              <w:snapToGrid w:val="0"/>
              <w:jc w:val="center"/>
              <w:rPr>
                <w:sz w:val="28"/>
                <w:szCs w:val="28"/>
              </w:rPr>
            </w:pPr>
            <w:r w:rsidRPr="00541E4C">
              <w:rPr>
                <w:sz w:val="28"/>
                <w:szCs w:val="28"/>
              </w:rPr>
              <w:t>-</w:t>
            </w:r>
            <w:r w:rsidR="00A44ABA" w:rsidRPr="00541E4C">
              <w:rPr>
                <w:sz w:val="28"/>
                <w:szCs w:val="28"/>
              </w:rPr>
              <w:t>13</w:t>
            </w:r>
          </w:p>
        </w:tc>
      </w:tr>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bCs/>
                <w:sz w:val="28"/>
                <w:szCs w:val="28"/>
              </w:rPr>
              <w:lastRenderedPageBreak/>
              <w:t>1.1</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sz w:val="28"/>
                <w:szCs w:val="28"/>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ED2B98" w:rsidP="00A4539F">
            <w:pPr>
              <w:jc w:val="center"/>
              <w:rPr>
                <w:sz w:val="28"/>
                <w:szCs w:val="28"/>
              </w:rPr>
            </w:pPr>
            <w:r w:rsidRPr="00541E4C">
              <w:rPr>
                <w:sz w:val="28"/>
                <w:szCs w:val="28"/>
              </w:rPr>
              <w:t>14</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ED2B98" w:rsidP="00A4539F">
            <w:pPr>
              <w:jc w:val="center"/>
              <w:rPr>
                <w:sz w:val="28"/>
                <w:szCs w:val="28"/>
              </w:rPr>
            </w:pPr>
            <w:r w:rsidRPr="00541E4C">
              <w:rPr>
                <w:sz w:val="28"/>
                <w:szCs w:val="28"/>
              </w:rPr>
              <w:t>14</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ED2B98" w:rsidP="00A4539F">
            <w:pPr>
              <w:jc w:val="center"/>
              <w:rPr>
                <w:sz w:val="28"/>
                <w:szCs w:val="28"/>
              </w:rPr>
            </w:pPr>
            <w:r w:rsidRPr="00541E4C">
              <w:rPr>
                <w:sz w:val="28"/>
                <w:szCs w:val="28"/>
              </w:rPr>
              <w:t>13</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ED2B98" w:rsidP="00A4539F">
            <w:pPr>
              <w:jc w:val="center"/>
              <w:rPr>
                <w:sz w:val="28"/>
                <w:szCs w:val="28"/>
              </w:rPr>
            </w:pPr>
            <w:r w:rsidRPr="00541E4C">
              <w:rPr>
                <w:sz w:val="28"/>
                <w:szCs w:val="28"/>
              </w:rPr>
              <w:t>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ED2B98" w:rsidP="00A4539F">
            <w:pPr>
              <w:jc w:val="center"/>
              <w:rPr>
                <w:sz w:val="28"/>
                <w:szCs w:val="28"/>
                <w:highlight w:val="green"/>
              </w:rPr>
            </w:pPr>
            <w:r w:rsidRPr="00541E4C">
              <w:rPr>
                <w:sz w:val="28"/>
                <w:szCs w:val="28"/>
              </w:rPr>
              <w:t>4</w:t>
            </w:r>
          </w:p>
        </w:tc>
      </w:tr>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bCs/>
                <w:sz w:val="28"/>
                <w:szCs w:val="28"/>
              </w:rPr>
              <w:t>1.2</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sz w:val="28"/>
                <w:szCs w:val="28"/>
              </w:rPr>
              <w:t>Смерть, чел</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jc w:val="center"/>
              <w:rPr>
                <w:sz w:val="28"/>
                <w:szCs w:val="28"/>
              </w:rPr>
            </w:pPr>
            <w:r w:rsidRPr="00541E4C">
              <w:rPr>
                <w:sz w:val="28"/>
                <w:szCs w:val="28"/>
              </w:rPr>
              <w:t>16</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A44ABA" w:rsidP="005B2FFD">
            <w:pPr>
              <w:jc w:val="center"/>
              <w:rPr>
                <w:sz w:val="28"/>
                <w:szCs w:val="28"/>
              </w:rPr>
            </w:pPr>
            <w:r w:rsidRPr="00541E4C">
              <w:rPr>
                <w:sz w:val="28"/>
                <w:szCs w:val="28"/>
              </w:rPr>
              <w:t>18</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jc w:val="center"/>
              <w:rPr>
                <w:sz w:val="28"/>
                <w:szCs w:val="28"/>
              </w:rPr>
            </w:pPr>
            <w:r w:rsidRPr="00541E4C">
              <w:rPr>
                <w:sz w:val="28"/>
                <w:szCs w:val="28"/>
              </w:rPr>
              <w:t>17</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jc w:val="center"/>
              <w:rPr>
                <w:sz w:val="28"/>
                <w:szCs w:val="28"/>
              </w:rPr>
            </w:pPr>
            <w:r w:rsidRPr="00541E4C">
              <w:rPr>
                <w:sz w:val="28"/>
                <w:szCs w:val="28"/>
              </w:rPr>
              <w:t>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A44ABA" w:rsidP="00A4539F">
            <w:pPr>
              <w:jc w:val="center"/>
              <w:rPr>
                <w:sz w:val="28"/>
                <w:szCs w:val="28"/>
                <w:highlight w:val="green"/>
              </w:rPr>
            </w:pPr>
            <w:r w:rsidRPr="00541E4C">
              <w:rPr>
                <w:sz w:val="28"/>
                <w:szCs w:val="28"/>
              </w:rPr>
              <w:t>17</w:t>
            </w:r>
          </w:p>
        </w:tc>
      </w:tr>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bCs/>
                <w:sz w:val="28"/>
                <w:szCs w:val="28"/>
              </w:rPr>
            </w:pPr>
            <w:r w:rsidRPr="00541E4C">
              <w:rPr>
                <w:bCs/>
                <w:sz w:val="28"/>
                <w:szCs w:val="28"/>
              </w:rPr>
              <w:t>2</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bCs/>
                <w:sz w:val="28"/>
                <w:szCs w:val="28"/>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r>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bCs/>
                <w:sz w:val="28"/>
                <w:szCs w:val="28"/>
              </w:rPr>
            </w:pPr>
            <w:r w:rsidRPr="00541E4C">
              <w:rPr>
                <w:bCs/>
                <w:sz w:val="28"/>
                <w:szCs w:val="28"/>
              </w:rPr>
              <w:t>3</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bCs/>
                <w:sz w:val="28"/>
                <w:szCs w:val="28"/>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A44ABA" w:rsidP="00A44ABA">
            <w:pPr>
              <w:snapToGrid w:val="0"/>
              <w:rPr>
                <w:sz w:val="28"/>
                <w:szCs w:val="28"/>
              </w:rPr>
            </w:pPr>
            <w:r w:rsidRPr="00541E4C">
              <w:rPr>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A44ABA" w:rsidP="00A44ABA">
            <w:pPr>
              <w:snapToGrid w:val="0"/>
              <w:rPr>
                <w:sz w:val="28"/>
                <w:szCs w:val="28"/>
              </w:rPr>
            </w:pPr>
            <w:r w:rsidRPr="00541E4C">
              <w:rPr>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A44ABA" w:rsidP="00A4539F">
            <w:pPr>
              <w:snapToGrid w:val="0"/>
              <w:jc w:val="center"/>
              <w:rPr>
                <w:sz w:val="28"/>
                <w:szCs w:val="28"/>
              </w:rPr>
            </w:pPr>
            <w:r w:rsidRPr="00541E4C">
              <w:rPr>
                <w:sz w:val="28"/>
                <w:szCs w:val="28"/>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A44ABA" w:rsidP="00A4539F">
            <w:pPr>
              <w:snapToGrid w:val="0"/>
              <w:jc w:val="center"/>
              <w:rPr>
                <w:sz w:val="28"/>
                <w:szCs w:val="28"/>
                <w:highlight w:val="green"/>
              </w:rPr>
            </w:pPr>
            <w:r w:rsidRPr="00541E4C">
              <w:rPr>
                <w:sz w:val="28"/>
                <w:szCs w:val="28"/>
              </w:rPr>
              <w:t>-</w:t>
            </w:r>
          </w:p>
        </w:tc>
      </w:tr>
      <w:tr w:rsidR="001A4A23" w:rsidRPr="00541E4C" w:rsidTr="00A4539F">
        <w:tc>
          <w:tcPr>
            <w:tcW w:w="685"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sz w:val="28"/>
                <w:szCs w:val="28"/>
              </w:rPr>
              <w:t>4</w:t>
            </w:r>
          </w:p>
        </w:tc>
        <w:tc>
          <w:tcPr>
            <w:tcW w:w="2684" w:type="dxa"/>
            <w:tcBorders>
              <w:top w:val="single" w:sz="4" w:space="0" w:color="000000"/>
              <w:left w:val="single" w:sz="4" w:space="0" w:color="000000"/>
              <w:bottom w:val="single" w:sz="4" w:space="0" w:color="000000"/>
            </w:tcBorders>
            <w:shd w:val="clear" w:color="auto" w:fill="auto"/>
          </w:tcPr>
          <w:p w:rsidR="001A4A23" w:rsidRPr="00541E4C" w:rsidRDefault="001A4A23" w:rsidP="00A4539F">
            <w:pPr>
              <w:jc w:val="center"/>
              <w:rPr>
                <w:sz w:val="28"/>
                <w:szCs w:val="28"/>
              </w:rPr>
            </w:pPr>
            <w:r w:rsidRPr="00541E4C">
              <w:rPr>
                <w:sz w:val="28"/>
                <w:szCs w:val="28"/>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1A4A23" w:rsidRPr="00541E4C" w:rsidRDefault="006403DE" w:rsidP="00A4539F">
            <w:pPr>
              <w:jc w:val="center"/>
              <w:rPr>
                <w:sz w:val="28"/>
                <w:szCs w:val="28"/>
              </w:rPr>
            </w:pPr>
            <w:r w:rsidRPr="00541E4C">
              <w:rPr>
                <w:sz w:val="28"/>
                <w:szCs w:val="28"/>
              </w:rPr>
              <w:t>1301</w:t>
            </w:r>
          </w:p>
        </w:tc>
        <w:tc>
          <w:tcPr>
            <w:tcW w:w="1276" w:type="dxa"/>
            <w:tcBorders>
              <w:top w:val="single" w:sz="4" w:space="0" w:color="000000"/>
              <w:left w:val="single" w:sz="4" w:space="0" w:color="000000"/>
              <w:bottom w:val="single" w:sz="4" w:space="0" w:color="000000"/>
            </w:tcBorders>
            <w:shd w:val="clear" w:color="auto" w:fill="auto"/>
          </w:tcPr>
          <w:p w:rsidR="001A4A23" w:rsidRPr="00541E4C" w:rsidRDefault="006403DE" w:rsidP="00E42A04">
            <w:pPr>
              <w:jc w:val="center"/>
              <w:rPr>
                <w:sz w:val="28"/>
                <w:szCs w:val="28"/>
              </w:rPr>
            </w:pPr>
            <w:r w:rsidRPr="00541E4C">
              <w:rPr>
                <w:sz w:val="28"/>
                <w:szCs w:val="28"/>
              </w:rPr>
              <w:t>1287</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6403DE" w:rsidP="00A4539F">
            <w:pPr>
              <w:jc w:val="center"/>
              <w:rPr>
                <w:sz w:val="28"/>
                <w:szCs w:val="28"/>
              </w:rPr>
            </w:pPr>
            <w:r w:rsidRPr="00541E4C">
              <w:rPr>
                <w:sz w:val="28"/>
                <w:szCs w:val="28"/>
              </w:rPr>
              <w:t>1280</w:t>
            </w:r>
          </w:p>
        </w:tc>
        <w:tc>
          <w:tcPr>
            <w:tcW w:w="1134" w:type="dxa"/>
            <w:tcBorders>
              <w:top w:val="single" w:sz="4" w:space="0" w:color="000000"/>
              <w:left w:val="single" w:sz="4" w:space="0" w:color="000000"/>
              <w:bottom w:val="single" w:sz="4" w:space="0" w:color="000000"/>
            </w:tcBorders>
            <w:shd w:val="clear" w:color="auto" w:fill="auto"/>
          </w:tcPr>
          <w:p w:rsidR="001A4A23" w:rsidRPr="00541E4C" w:rsidRDefault="005266CD" w:rsidP="006403DE">
            <w:pPr>
              <w:jc w:val="center"/>
              <w:rPr>
                <w:sz w:val="28"/>
                <w:szCs w:val="28"/>
              </w:rPr>
            </w:pPr>
            <w:r w:rsidRPr="00541E4C">
              <w:rPr>
                <w:sz w:val="28"/>
                <w:szCs w:val="28"/>
              </w:rPr>
              <w:t>12</w:t>
            </w:r>
            <w:r w:rsidR="006403DE" w:rsidRPr="00541E4C">
              <w:rPr>
                <w:sz w:val="28"/>
                <w:szCs w:val="28"/>
              </w:rPr>
              <w:t>3</w:t>
            </w:r>
            <w:r w:rsidRPr="00541E4C">
              <w:rPr>
                <w:sz w:val="28"/>
                <w:szCs w:val="28"/>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5266CD" w:rsidP="00A4539F">
            <w:pPr>
              <w:jc w:val="center"/>
              <w:rPr>
                <w:sz w:val="28"/>
                <w:szCs w:val="28"/>
                <w:highlight w:val="green"/>
              </w:rPr>
            </w:pPr>
            <w:r w:rsidRPr="00541E4C">
              <w:rPr>
                <w:sz w:val="28"/>
                <w:szCs w:val="28"/>
              </w:rPr>
              <w:t>1183</w:t>
            </w:r>
          </w:p>
        </w:tc>
      </w:tr>
    </w:tbl>
    <w:p w:rsidR="001A4A23" w:rsidRPr="00541E4C" w:rsidRDefault="001A4A23" w:rsidP="00A4539F">
      <w:pPr>
        <w:autoSpaceDE w:val="0"/>
        <w:ind w:firstLine="720"/>
        <w:jc w:val="both"/>
        <w:rPr>
          <w:sz w:val="28"/>
          <w:szCs w:val="28"/>
        </w:rPr>
      </w:pPr>
    </w:p>
    <w:p w:rsidR="001A4A23" w:rsidRPr="00541E4C" w:rsidRDefault="001A4A23" w:rsidP="00A4539F">
      <w:pPr>
        <w:autoSpaceDE w:val="0"/>
        <w:ind w:firstLine="567"/>
        <w:jc w:val="both"/>
        <w:rPr>
          <w:sz w:val="28"/>
          <w:szCs w:val="28"/>
        </w:rPr>
      </w:pPr>
      <w:r w:rsidRPr="00541E4C">
        <w:rPr>
          <w:sz w:val="28"/>
          <w:szCs w:val="28"/>
        </w:rPr>
        <w:t>Структуру населения за 201</w:t>
      </w:r>
      <w:r w:rsidR="00B32B39" w:rsidRPr="00541E4C">
        <w:rPr>
          <w:sz w:val="28"/>
          <w:szCs w:val="28"/>
        </w:rPr>
        <w:t>8</w:t>
      </w:r>
      <w:r w:rsidRPr="00541E4C">
        <w:rPr>
          <w:sz w:val="28"/>
          <w:szCs w:val="28"/>
        </w:rPr>
        <w:t xml:space="preserve">  год можно обозначить следующим образом:</w:t>
      </w:r>
    </w:p>
    <w:p w:rsidR="00A4539F" w:rsidRPr="00541E4C" w:rsidRDefault="001A4A23" w:rsidP="00A4539F">
      <w:pPr>
        <w:autoSpaceDE w:val="0"/>
        <w:ind w:firstLine="567"/>
        <w:jc w:val="both"/>
        <w:rPr>
          <w:sz w:val="28"/>
          <w:szCs w:val="28"/>
        </w:rPr>
      </w:pPr>
      <w:r w:rsidRPr="00541E4C">
        <w:rPr>
          <w:sz w:val="28"/>
          <w:szCs w:val="28"/>
        </w:rPr>
        <w:t xml:space="preserve">Количество </w:t>
      </w:r>
      <w:r w:rsidRPr="00541E4C">
        <w:rPr>
          <w:color w:val="000000"/>
          <w:sz w:val="28"/>
          <w:szCs w:val="28"/>
          <w:shd w:val="clear" w:color="auto" w:fill="FFFFFF"/>
        </w:rPr>
        <w:t xml:space="preserve">наличного </w:t>
      </w:r>
      <w:r w:rsidRPr="00541E4C">
        <w:rPr>
          <w:sz w:val="28"/>
          <w:szCs w:val="28"/>
        </w:rPr>
        <w:t xml:space="preserve">населения по </w:t>
      </w:r>
      <w:r w:rsidR="00A4539F" w:rsidRPr="00541E4C">
        <w:rPr>
          <w:sz w:val="28"/>
          <w:szCs w:val="28"/>
        </w:rPr>
        <w:t>сельскому</w:t>
      </w:r>
      <w:r w:rsidRPr="00541E4C">
        <w:rPr>
          <w:sz w:val="28"/>
          <w:szCs w:val="28"/>
        </w:rPr>
        <w:t xml:space="preserve">   поселению  – </w:t>
      </w:r>
      <w:r w:rsidR="00834778" w:rsidRPr="00541E4C">
        <w:rPr>
          <w:sz w:val="28"/>
          <w:szCs w:val="28"/>
        </w:rPr>
        <w:t>1183</w:t>
      </w:r>
      <w:r w:rsidR="00A4539F" w:rsidRPr="00541E4C">
        <w:rPr>
          <w:sz w:val="28"/>
          <w:szCs w:val="28"/>
        </w:rPr>
        <w:t xml:space="preserve"> </w:t>
      </w:r>
      <w:r w:rsidRPr="00541E4C">
        <w:rPr>
          <w:sz w:val="28"/>
          <w:szCs w:val="28"/>
        </w:rPr>
        <w:t>чел.</w:t>
      </w:r>
    </w:p>
    <w:p w:rsidR="00A4539F" w:rsidRPr="00541E4C" w:rsidRDefault="001A4A23" w:rsidP="00A4539F">
      <w:pPr>
        <w:autoSpaceDE w:val="0"/>
        <w:ind w:firstLine="567"/>
        <w:jc w:val="both"/>
        <w:rPr>
          <w:sz w:val="28"/>
          <w:szCs w:val="28"/>
        </w:rPr>
      </w:pPr>
      <w:r w:rsidRPr="00541E4C">
        <w:rPr>
          <w:sz w:val="28"/>
          <w:szCs w:val="28"/>
        </w:rPr>
        <w:t xml:space="preserve">Население в трудоспособном возрасте – </w:t>
      </w:r>
      <w:r w:rsidR="00834778" w:rsidRPr="00541E4C">
        <w:rPr>
          <w:sz w:val="28"/>
          <w:szCs w:val="28"/>
        </w:rPr>
        <w:t>606</w:t>
      </w:r>
      <w:r w:rsidRPr="00541E4C">
        <w:rPr>
          <w:sz w:val="28"/>
          <w:szCs w:val="28"/>
        </w:rPr>
        <w:t xml:space="preserve"> чел. (</w:t>
      </w:r>
      <w:r w:rsidR="00B32B39" w:rsidRPr="00541E4C">
        <w:rPr>
          <w:sz w:val="28"/>
          <w:szCs w:val="28"/>
        </w:rPr>
        <w:t>52,7</w:t>
      </w:r>
      <w:r w:rsidRPr="00541E4C">
        <w:rPr>
          <w:sz w:val="28"/>
          <w:szCs w:val="28"/>
        </w:rPr>
        <w:t xml:space="preserve"> %)</w:t>
      </w:r>
    </w:p>
    <w:p w:rsidR="001A4A23" w:rsidRPr="00541E4C" w:rsidRDefault="001A4A23" w:rsidP="00A4539F">
      <w:pPr>
        <w:autoSpaceDE w:val="0"/>
        <w:ind w:firstLine="567"/>
        <w:jc w:val="both"/>
        <w:rPr>
          <w:sz w:val="28"/>
          <w:szCs w:val="28"/>
        </w:rPr>
      </w:pPr>
      <w:r w:rsidRPr="00541E4C">
        <w:rPr>
          <w:sz w:val="28"/>
          <w:szCs w:val="28"/>
        </w:rPr>
        <w:t xml:space="preserve">Население старше трудоспособного возраста – </w:t>
      </w:r>
      <w:r w:rsidR="00B32B39" w:rsidRPr="00541E4C">
        <w:rPr>
          <w:sz w:val="28"/>
          <w:szCs w:val="28"/>
        </w:rPr>
        <w:t xml:space="preserve"> </w:t>
      </w:r>
      <w:r w:rsidR="00834778" w:rsidRPr="00541E4C">
        <w:rPr>
          <w:sz w:val="28"/>
          <w:szCs w:val="28"/>
        </w:rPr>
        <w:t>361</w:t>
      </w:r>
      <w:r w:rsidR="00B32B39" w:rsidRPr="00541E4C">
        <w:rPr>
          <w:sz w:val="28"/>
          <w:szCs w:val="28"/>
        </w:rPr>
        <w:t xml:space="preserve"> чел.</w:t>
      </w:r>
      <w:r w:rsidRPr="00541E4C">
        <w:rPr>
          <w:sz w:val="28"/>
          <w:szCs w:val="28"/>
        </w:rPr>
        <w:t xml:space="preserve"> (2</w:t>
      </w:r>
      <w:r w:rsidR="00B32B39" w:rsidRPr="00541E4C">
        <w:rPr>
          <w:sz w:val="28"/>
          <w:szCs w:val="28"/>
        </w:rPr>
        <w:t>4</w:t>
      </w:r>
      <w:r w:rsidRPr="00541E4C">
        <w:rPr>
          <w:sz w:val="28"/>
          <w:szCs w:val="28"/>
        </w:rPr>
        <w:t>,</w:t>
      </w:r>
      <w:r w:rsidR="00B32B39" w:rsidRPr="00541E4C">
        <w:rPr>
          <w:sz w:val="28"/>
          <w:szCs w:val="28"/>
        </w:rPr>
        <w:t>8</w:t>
      </w:r>
      <w:r w:rsidRPr="00541E4C">
        <w:rPr>
          <w:sz w:val="28"/>
          <w:szCs w:val="28"/>
        </w:rPr>
        <w:t xml:space="preserve">  %)</w:t>
      </w:r>
    </w:p>
    <w:p w:rsidR="001A4A23" w:rsidRPr="00541E4C" w:rsidRDefault="001A4A23" w:rsidP="00A4539F">
      <w:pPr>
        <w:ind w:firstLine="567"/>
        <w:jc w:val="both"/>
        <w:rPr>
          <w:sz w:val="28"/>
          <w:szCs w:val="28"/>
        </w:rPr>
      </w:pPr>
      <w:r w:rsidRPr="00541E4C">
        <w:rPr>
          <w:sz w:val="28"/>
          <w:szCs w:val="28"/>
        </w:rPr>
        <w:t xml:space="preserve">Демографическая ситуация,  складывающаяся  на  территории  </w:t>
      </w:r>
      <w:r w:rsidR="00A4539F" w:rsidRPr="00541E4C">
        <w:rPr>
          <w:sz w:val="28"/>
          <w:szCs w:val="28"/>
        </w:rPr>
        <w:t>сельского</w:t>
      </w:r>
      <w:r w:rsidRPr="00541E4C">
        <w:rPr>
          <w:sz w:val="28"/>
          <w:szCs w:val="28"/>
        </w:rPr>
        <w:t xml:space="preserve">  поселения,  свидетельствует  о  наличии  общих  тенденций,  присущих  большинству  территорий  </w:t>
      </w:r>
      <w:r w:rsidR="00A4539F" w:rsidRPr="00541E4C">
        <w:rPr>
          <w:sz w:val="28"/>
          <w:szCs w:val="28"/>
        </w:rPr>
        <w:t>Республики Башкортостан</w:t>
      </w:r>
      <w:r w:rsidRPr="00541E4C">
        <w:rPr>
          <w:sz w:val="28"/>
          <w:szCs w:val="28"/>
        </w:rPr>
        <w:t>,  и  характеризуется  низким  уровнем  рождаемости,  высокой  смертностью,  неблагоприятным  соотношение  «рождаемость-смертность»</w:t>
      </w:r>
    </w:p>
    <w:p w:rsidR="001A4A23" w:rsidRPr="00541E4C" w:rsidRDefault="001A4A23" w:rsidP="00A4539F">
      <w:pPr>
        <w:autoSpaceDE w:val="0"/>
        <w:jc w:val="both"/>
        <w:rPr>
          <w:sz w:val="28"/>
          <w:szCs w:val="28"/>
        </w:rPr>
      </w:pPr>
      <w:r w:rsidRPr="00541E4C">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41E4C">
        <w:rPr>
          <w:sz w:val="28"/>
          <w:szCs w:val="28"/>
        </w:rPr>
        <w:t>самообеспечения</w:t>
      </w:r>
      <w:proofErr w:type="spellEnd"/>
      <w:r w:rsidRPr="00541E4C">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541E4C">
        <w:rPr>
          <w:sz w:val="28"/>
          <w:szCs w:val="28"/>
        </w:rPr>
        <w:t>сердечно-сосудистых</w:t>
      </w:r>
      <w:proofErr w:type="gramEnd"/>
      <w:r w:rsidRPr="00541E4C">
        <w:rPr>
          <w:sz w:val="28"/>
          <w:szCs w:val="28"/>
        </w:rPr>
        <w:t xml:space="preserve"> заболеваний, онкологии. На показатели рождаемости влияют следующие моменты:</w:t>
      </w:r>
    </w:p>
    <w:p w:rsidR="001A4A23" w:rsidRPr="00541E4C" w:rsidRDefault="001A4A23" w:rsidP="00A4539F">
      <w:pPr>
        <w:autoSpaceDE w:val="0"/>
        <w:ind w:firstLine="540"/>
        <w:jc w:val="both"/>
        <w:rPr>
          <w:sz w:val="28"/>
          <w:szCs w:val="28"/>
        </w:rPr>
      </w:pPr>
      <w:r w:rsidRPr="00541E4C">
        <w:rPr>
          <w:sz w:val="28"/>
          <w:szCs w:val="28"/>
        </w:rPr>
        <w:t>- материальное благополучие;</w:t>
      </w:r>
    </w:p>
    <w:p w:rsidR="001A4A23" w:rsidRPr="00541E4C" w:rsidRDefault="001A4A23" w:rsidP="00A4539F">
      <w:pPr>
        <w:autoSpaceDE w:val="0"/>
        <w:ind w:firstLine="540"/>
        <w:jc w:val="both"/>
        <w:rPr>
          <w:sz w:val="28"/>
          <w:szCs w:val="28"/>
        </w:rPr>
      </w:pPr>
      <w:r w:rsidRPr="00541E4C">
        <w:rPr>
          <w:sz w:val="28"/>
          <w:szCs w:val="28"/>
        </w:rPr>
        <w:t>- государственные выплаты за рождение второго ребенка;</w:t>
      </w:r>
    </w:p>
    <w:p w:rsidR="001A4A23" w:rsidRPr="00541E4C" w:rsidRDefault="001A4A23" w:rsidP="00A4539F">
      <w:pPr>
        <w:autoSpaceDE w:val="0"/>
        <w:ind w:firstLine="540"/>
        <w:jc w:val="both"/>
        <w:rPr>
          <w:sz w:val="28"/>
          <w:szCs w:val="28"/>
        </w:rPr>
      </w:pPr>
      <w:r w:rsidRPr="00541E4C">
        <w:rPr>
          <w:sz w:val="28"/>
          <w:szCs w:val="28"/>
        </w:rPr>
        <w:t>- наличие собственного жилья;</w:t>
      </w:r>
    </w:p>
    <w:p w:rsidR="001A4A23" w:rsidRPr="00541E4C" w:rsidRDefault="001A4A23" w:rsidP="00A4539F">
      <w:pPr>
        <w:autoSpaceDE w:val="0"/>
        <w:ind w:firstLine="540"/>
        <w:jc w:val="both"/>
        <w:rPr>
          <w:sz w:val="28"/>
          <w:szCs w:val="28"/>
        </w:rPr>
      </w:pPr>
      <w:r w:rsidRPr="00541E4C">
        <w:rPr>
          <w:sz w:val="28"/>
          <w:szCs w:val="28"/>
        </w:rPr>
        <w:t>- уверенность в будущем подрастающего поколения.</w:t>
      </w:r>
    </w:p>
    <w:p w:rsidR="00A4539F" w:rsidRPr="00541E4C" w:rsidRDefault="00A4539F"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p>
    <w:p w:rsidR="00A83391" w:rsidRPr="00541E4C" w:rsidRDefault="00A83391"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Рынок труда в поселении</w:t>
      </w:r>
    </w:p>
    <w:p w:rsidR="00A4539F" w:rsidRPr="00541E4C" w:rsidRDefault="00A4539F" w:rsidP="00A4539F">
      <w:pPr>
        <w:rPr>
          <w:sz w:val="28"/>
          <w:szCs w:val="28"/>
        </w:rPr>
      </w:pPr>
    </w:p>
    <w:p w:rsidR="001A4A23" w:rsidRPr="00541E4C" w:rsidRDefault="001A4A23" w:rsidP="001A4A23">
      <w:pPr>
        <w:ind w:firstLine="540"/>
        <w:jc w:val="both"/>
        <w:rPr>
          <w:sz w:val="28"/>
          <w:szCs w:val="28"/>
        </w:rPr>
      </w:pPr>
      <w:r w:rsidRPr="00541E4C">
        <w:rPr>
          <w:sz w:val="28"/>
          <w:szCs w:val="28"/>
          <w:shd w:val="clear" w:color="auto" w:fill="FFFFFF"/>
        </w:rPr>
        <w:t xml:space="preserve">Численность трудоспособного населения - около </w:t>
      </w:r>
      <w:r w:rsidR="00B32B39" w:rsidRPr="00541E4C">
        <w:rPr>
          <w:sz w:val="28"/>
          <w:szCs w:val="28"/>
          <w:shd w:val="clear" w:color="auto" w:fill="FFFFFF"/>
        </w:rPr>
        <w:t>1472</w:t>
      </w:r>
      <w:r w:rsidR="00951F36" w:rsidRPr="00541E4C">
        <w:rPr>
          <w:sz w:val="28"/>
          <w:szCs w:val="28"/>
        </w:rPr>
        <w:t xml:space="preserve"> </w:t>
      </w:r>
      <w:r w:rsidRPr="00541E4C">
        <w:rPr>
          <w:sz w:val="28"/>
          <w:szCs w:val="28"/>
          <w:shd w:val="clear" w:color="auto" w:fill="FFFFFF"/>
        </w:rPr>
        <w:t>человек,  население граждан, не достигших совершеннолетия </w:t>
      </w:r>
      <w:r w:rsidR="00951F36" w:rsidRPr="00541E4C">
        <w:rPr>
          <w:sz w:val="28"/>
          <w:szCs w:val="28"/>
          <w:shd w:val="clear" w:color="auto" w:fill="FFFFFF"/>
        </w:rPr>
        <w:t>-</w:t>
      </w:r>
      <w:r w:rsidRPr="00541E4C">
        <w:rPr>
          <w:sz w:val="28"/>
          <w:szCs w:val="28"/>
          <w:shd w:val="clear" w:color="auto" w:fill="FFFFFF"/>
        </w:rPr>
        <w:t xml:space="preserve"> </w:t>
      </w:r>
      <w:r w:rsidR="00B32B39" w:rsidRPr="00541E4C">
        <w:rPr>
          <w:sz w:val="28"/>
          <w:szCs w:val="28"/>
          <w:shd w:val="clear" w:color="auto" w:fill="FFFFFF"/>
        </w:rPr>
        <w:t xml:space="preserve"> 618</w:t>
      </w:r>
      <w:r w:rsidRPr="00541E4C">
        <w:rPr>
          <w:sz w:val="28"/>
          <w:szCs w:val="28"/>
          <w:shd w:val="clear" w:color="auto" w:fill="FFFFFF"/>
        </w:rPr>
        <w:t xml:space="preserve"> человек. Доля численности населения в трудоспособном возрасте от общей составляет  </w:t>
      </w:r>
      <w:r w:rsidR="00B32B39" w:rsidRPr="00541E4C">
        <w:rPr>
          <w:sz w:val="28"/>
          <w:szCs w:val="28"/>
          <w:shd w:val="clear" w:color="auto" w:fill="FFFFFF"/>
        </w:rPr>
        <w:t>5</w:t>
      </w:r>
      <w:r w:rsidRPr="00541E4C">
        <w:rPr>
          <w:sz w:val="28"/>
          <w:szCs w:val="28"/>
          <w:shd w:val="clear" w:color="auto" w:fill="FFFFFF"/>
        </w:rPr>
        <w:t>2,</w:t>
      </w:r>
      <w:r w:rsidR="00B32B39" w:rsidRPr="00541E4C">
        <w:rPr>
          <w:sz w:val="28"/>
          <w:szCs w:val="28"/>
          <w:shd w:val="clear" w:color="auto" w:fill="FFFFFF"/>
        </w:rPr>
        <w:t>7</w:t>
      </w:r>
      <w:r w:rsidRPr="00541E4C">
        <w:rPr>
          <w:sz w:val="28"/>
          <w:szCs w:val="28"/>
          <w:shd w:val="clear" w:color="auto" w:fill="FFFFFF"/>
        </w:rPr>
        <w:t xml:space="preserve"> процента. </w:t>
      </w:r>
    </w:p>
    <w:p w:rsidR="001A4A23" w:rsidRPr="00541E4C" w:rsidRDefault="001A4A23" w:rsidP="001A4A23">
      <w:pPr>
        <w:rPr>
          <w:sz w:val="28"/>
          <w:szCs w:val="28"/>
        </w:rPr>
      </w:pPr>
    </w:p>
    <w:tbl>
      <w:tblPr>
        <w:tblW w:w="9395" w:type="dxa"/>
        <w:tblInd w:w="10" w:type="dxa"/>
        <w:tblLayout w:type="fixed"/>
        <w:tblCellMar>
          <w:left w:w="0" w:type="dxa"/>
          <w:right w:w="0" w:type="dxa"/>
        </w:tblCellMar>
        <w:tblLook w:val="0000"/>
      </w:tblPr>
      <w:tblGrid>
        <w:gridCol w:w="4395"/>
        <w:gridCol w:w="850"/>
        <w:gridCol w:w="1134"/>
        <w:gridCol w:w="992"/>
        <w:gridCol w:w="992"/>
        <w:gridCol w:w="1032"/>
      </w:tblGrid>
      <w:tr w:rsidR="001A4A23" w:rsidRPr="00541E4C" w:rsidTr="00D02599">
        <w:trPr>
          <w:trHeight w:val="306"/>
        </w:trPr>
        <w:tc>
          <w:tcPr>
            <w:tcW w:w="4395" w:type="dxa"/>
            <w:tcBorders>
              <w:top w:val="single" w:sz="8" w:space="0" w:color="000000"/>
              <w:left w:val="single" w:sz="8" w:space="0" w:color="000000"/>
              <w:bottom w:val="single" w:sz="8" w:space="0" w:color="000000"/>
            </w:tcBorders>
            <w:shd w:val="clear" w:color="auto" w:fill="FFFFFF"/>
          </w:tcPr>
          <w:p w:rsidR="001A4A23" w:rsidRPr="00541E4C" w:rsidRDefault="001A4A23" w:rsidP="00095C76">
            <w:pPr>
              <w:shd w:val="clear" w:color="auto" w:fill="FFFFFF"/>
              <w:rPr>
                <w:sz w:val="28"/>
                <w:szCs w:val="28"/>
              </w:rPr>
            </w:pPr>
            <w:r w:rsidRPr="00541E4C">
              <w:rPr>
                <w:sz w:val="28"/>
                <w:szCs w:val="28"/>
              </w:rPr>
              <w:t>                                                                                                           </w:t>
            </w:r>
            <w:r w:rsidRPr="00541E4C">
              <w:rPr>
                <w:sz w:val="28"/>
                <w:szCs w:val="28"/>
              </w:rPr>
              <w:lastRenderedPageBreak/>
              <w:t>                   </w:t>
            </w:r>
          </w:p>
        </w:tc>
        <w:tc>
          <w:tcPr>
            <w:tcW w:w="850" w:type="dxa"/>
            <w:tcBorders>
              <w:top w:val="single" w:sz="8" w:space="0" w:color="000000"/>
              <w:left w:val="single" w:sz="8" w:space="0" w:color="000000"/>
              <w:bottom w:val="single" w:sz="8" w:space="0" w:color="000000"/>
            </w:tcBorders>
            <w:shd w:val="clear" w:color="auto" w:fill="FFFFFF"/>
          </w:tcPr>
          <w:p w:rsidR="001A4A23" w:rsidRPr="00541E4C" w:rsidRDefault="001A4A23" w:rsidP="004D256D">
            <w:pPr>
              <w:shd w:val="clear" w:color="auto" w:fill="FFFFFF"/>
              <w:jc w:val="center"/>
              <w:rPr>
                <w:sz w:val="28"/>
                <w:szCs w:val="28"/>
              </w:rPr>
            </w:pPr>
            <w:r w:rsidRPr="00541E4C">
              <w:rPr>
                <w:sz w:val="28"/>
                <w:szCs w:val="28"/>
              </w:rPr>
              <w:lastRenderedPageBreak/>
              <w:t>201</w:t>
            </w:r>
            <w:r w:rsidR="004D256D" w:rsidRPr="00541E4C">
              <w:rPr>
                <w:sz w:val="28"/>
                <w:szCs w:val="28"/>
              </w:rPr>
              <w:t>5</w:t>
            </w:r>
          </w:p>
        </w:tc>
        <w:tc>
          <w:tcPr>
            <w:tcW w:w="1134" w:type="dxa"/>
            <w:tcBorders>
              <w:top w:val="single" w:sz="8" w:space="0" w:color="000000"/>
              <w:left w:val="single" w:sz="8" w:space="0" w:color="000000"/>
              <w:bottom w:val="single" w:sz="8" w:space="0" w:color="000000"/>
            </w:tcBorders>
            <w:shd w:val="clear" w:color="auto" w:fill="FFFFFF"/>
          </w:tcPr>
          <w:p w:rsidR="001A4A23" w:rsidRPr="00541E4C" w:rsidRDefault="001A4A23" w:rsidP="004D256D">
            <w:pPr>
              <w:shd w:val="clear" w:color="auto" w:fill="FFFFFF"/>
              <w:jc w:val="center"/>
              <w:rPr>
                <w:sz w:val="28"/>
                <w:szCs w:val="28"/>
              </w:rPr>
            </w:pPr>
            <w:r w:rsidRPr="00541E4C">
              <w:rPr>
                <w:sz w:val="28"/>
                <w:szCs w:val="28"/>
              </w:rPr>
              <w:t>201</w:t>
            </w:r>
            <w:r w:rsidR="004D256D" w:rsidRPr="00541E4C">
              <w:rPr>
                <w:sz w:val="28"/>
                <w:szCs w:val="28"/>
              </w:rPr>
              <w:t>6</w:t>
            </w:r>
          </w:p>
        </w:tc>
        <w:tc>
          <w:tcPr>
            <w:tcW w:w="992" w:type="dxa"/>
            <w:tcBorders>
              <w:top w:val="single" w:sz="8" w:space="0" w:color="000000"/>
              <w:left w:val="single" w:sz="8" w:space="0" w:color="000000"/>
              <w:bottom w:val="single" w:sz="8" w:space="0" w:color="000000"/>
            </w:tcBorders>
            <w:shd w:val="clear" w:color="auto" w:fill="FFFFFF"/>
          </w:tcPr>
          <w:p w:rsidR="001A4A23" w:rsidRPr="00541E4C" w:rsidRDefault="001A4A23" w:rsidP="004D256D">
            <w:pPr>
              <w:shd w:val="clear" w:color="auto" w:fill="FFFFFF"/>
              <w:jc w:val="center"/>
              <w:rPr>
                <w:sz w:val="28"/>
                <w:szCs w:val="28"/>
              </w:rPr>
            </w:pPr>
            <w:r w:rsidRPr="00541E4C">
              <w:rPr>
                <w:sz w:val="28"/>
                <w:szCs w:val="28"/>
              </w:rPr>
              <w:t>201</w:t>
            </w:r>
            <w:r w:rsidR="004D256D" w:rsidRPr="00541E4C">
              <w:rPr>
                <w:sz w:val="28"/>
                <w:szCs w:val="28"/>
              </w:rPr>
              <w:t>7</w:t>
            </w:r>
          </w:p>
        </w:tc>
        <w:tc>
          <w:tcPr>
            <w:tcW w:w="992" w:type="dxa"/>
            <w:tcBorders>
              <w:top w:val="single" w:sz="8" w:space="0" w:color="000000"/>
              <w:left w:val="single" w:sz="8" w:space="0" w:color="000000"/>
              <w:bottom w:val="single" w:sz="8" w:space="0" w:color="000000"/>
            </w:tcBorders>
            <w:shd w:val="clear" w:color="auto" w:fill="FFFFFF"/>
          </w:tcPr>
          <w:p w:rsidR="001A4A23" w:rsidRPr="00541E4C" w:rsidRDefault="001A4A23" w:rsidP="004D256D">
            <w:pPr>
              <w:shd w:val="clear" w:color="auto" w:fill="FFFFFF"/>
              <w:jc w:val="center"/>
              <w:rPr>
                <w:sz w:val="28"/>
                <w:szCs w:val="28"/>
              </w:rPr>
            </w:pPr>
            <w:r w:rsidRPr="00541E4C">
              <w:rPr>
                <w:sz w:val="28"/>
                <w:szCs w:val="28"/>
              </w:rPr>
              <w:t>201</w:t>
            </w:r>
            <w:r w:rsidR="004D256D" w:rsidRPr="00541E4C">
              <w:rPr>
                <w:sz w:val="28"/>
                <w:szCs w:val="28"/>
              </w:rPr>
              <w:t>8</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1A4A23" w:rsidRPr="00541E4C" w:rsidRDefault="001A4A23" w:rsidP="004D256D">
            <w:pPr>
              <w:shd w:val="clear" w:color="auto" w:fill="FFFFFF"/>
              <w:jc w:val="center"/>
              <w:rPr>
                <w:sz w:val="28"/>
                <w:szCs w:val="28"/>
              </w:rPr>
            </w:pPr>
            <w:r w:rsidRPr="00541E4C">
              <w:rPr>
                <w:sz w:val="28"/>
                <w:szCs w:val="28"/>
              </w:rPr>
              <w:t>201</w:t>
            </w:r>
            <w:r w:rsidR="004D256D" w:rsidRPr="00541E4C">
              <w:rPr>
                <w:sz w:val="28"/>
                <w:szCs w:val="28"/>
              </w:rPr>
              <w:t>9</w:t>
            </w:r>
          </w:p>
        </w:tc>
      </w:tr>
      <w:tr w:rsidR="00A83391" w:rsidRPr="00541E4C" w:rsidTr="00D02599">
        <w:trPr>
          <w:trHeight w:val="287"/>
        </w:trPr>
        <w:tc>
          <w:tcPr>
            <w:tcW w:w="4395" w:type="dxa"/>
            <w:tcBorders>
              <w:left w:val="single" w:sz="8" w:space="0" w:color="000000"/>
              <w:bottom w:val="single" w:sz="8" w:space="0" w:color="000000"/>
            </w:tcBorders>
            <w:shd w:val="clear" w:color="auto" w:fill="FFFFFF"/>
          </w:tcPr>
          <w:p w:rsidR="00A83391" w:rsidRPr="00541E4C" w:rsidRDefault="00A83391" w:rsidP="00095C76">
            <w:pPr>
              <w:shd w:val="clear" w:color="auto" w:fill="FFFFFF"/>
              <w:rPr>
                <w:sz w:val="28"/>
                <w:szCs w:val="28"/>
              </w:rPr>
            </w:pPr>
            <w:r w:rsidRPr="00541E4C">
              <w:rPr>
                <w:sz w:val="28"/>
                <w:szCs w:val="28"/>
              </w:rPr>
              <w:lastRenderedPageBreak/>
              <w:t>Кол-во жителей всего</w:t>
            </w:r>
          </w:p>
        </w:tc>
        <w:tc>
          <w:tcPr>
            <w:tcW w:w="850" w:type="dxa"/>
            <w:tcBorders>
              <w:left w:val="single" w:sz="8" w:space="0" w:color="000000"/>
              <w:bottom w:val="single" w:sz="8" w:space="0" w:color="000000"/>
            </w:tcBorders>
            <w:shd w:val="clear" w:color="auto" w:fill="FFFFFF"/>
          </w:tcPr>
          <w:p w:rsidR="00A83391" w:rsidRPr="00541E4C" w:rsidRDefault="00A83391" w:rsidP="00744C02">
            <w:pPr>
              <w:jc w:val="center"/>
              <w:rPr>
                <w:sz w:val="28"/>
                <w:szCs w:val="28"/>
              </w:rPr>
            </w:pPr>
            <w:r w:rsidRPr="00541E4C">
              <w:rPr>
                <w:sz w:val="28"/>
                <w:szCs w:val="28"/>
              </w:rPr>
              <w:t>1301</w:t>
            </w:r>
          </w:p>
        </w:tc>
        <w:tc>
          <w:tcPr>
            <w:tcW w:w="1134" w:type="dxa"/>
            <w:tcBorders>
              <w:left w:val="single" w:sz="8" w:space="0" w:color="000000"/>
              <w:bottom w:val="single" w:sz="8" w:space="0" w:color="000000"/>
            </w:tcBorders>
            <w:shd w:val="clear" w:color="auto" w:fill="FFFFFF"/>
          </w:tcPr>
          <w:p w:rsidR="00A83391" w:rsidRPr="00541E4C" w:rsidRDefault="00A83391" w:rsidP="00744C02">
            <w:pPr>
              <w:jc w:val="center"/>
              <w:rPr>
                <w:sz w:val="28"/>
                <w:szCs w:val="28"/>
              </w:rPr>
            </w:pPr>
            <w:r w:rsidRPr="00541E4C">
              <w:rPr>
                <w:sz w:val="28"/>
                <w:szCs w:val="28"/>
              </w:rPr>
              <w:t>1287</w:t>
            </w:r>
          </w:p>
        </w:tc>
        <w:tc>
          <w:tcPr>
            <w:tcW w:w="992" w:type="dxa"/>
            <w:tcBorders>
              <w:left w:val="single" w:sz="8" w:space="0" w:color="000000"/>
              <w:bottom w:val="single" w:sz="8" w:space="0" w:color="000000"/>
            </w:tcBorders>
            <w:shd w:val="clear" w:color="auto" w:fill="FFFFFF"/>
          </w:tcPr>
          <w:p w:rsidR="00A83391" w:rsidRPr="00541E4C" w:rsidRDefault="00A83391" w:rsidP="00744C02">
            <w:pPr>
              <w:jc w:val="center"/>
              <w:rPr>
                <w:sz w:val="28"/>
                <w:szCs w:val="28"/>
              </w:rPr>
            </w:pPr>
            <w:r w:rsidRPr="00541E4C">
              <w:rPr>
                <w:sz w:val="28"/>
                <w:szCs w:val="28"/>
              </w:rPr>
              <w:t>1280</w:t>
            </w:r>
          </w:p>
        </w:tc>
        <w:tc>
          <w:tcPr>
            <w:tcW w:w="992" w:type="dxa"/>
            <w:tcBorders>
              <w:left w:val="single" w:sz="8" w:space="0" w:color="000000"/>
              <w:bottom w:val="single" w:sz="8" w:space="0" w:color="000000"/>
            </w:tcBorders>
            <w:shd w:val="clear" w:color="auto" w:fill="FFFFFF"/>
          </w:tcPr>
          <w:p w:rsidR="00A83391" w:rsidRPr="00541E4C" w:rsidRDefault="00A83391" w:rsidP="00744C02">
            <w:pPr>
              <w:jc w:val="center"/>
              <w:rPr>
                <w:sz w:val="28"/>
                <w:szCs w:val="28"/>
              </w:rPr>
            </w:pPr>
            <w:r w:rsidRPr="00541E4C">
              <w:rPr>
                <w:sz w:val="28"/>
                <w:szCs w:val="28"/>
              </w:rPr>
              <w:t>1230</w:t>
            </w:r>
          </w:p>
        </w:tc>
        <w:tc>
          <w:tcPr>
            <w:tcW w:w="1032" w:type="dxa"/>
            <w:tcBorders>
              <w:left w:val="single" w:sz="8" w:space="0" w:color="000000"/>
              <w:bottom w:val="single" w:sz="8" w:space="0" w:color="000000"/>
              <w:right w:val="single" w:sz="8" w:space="0" w:color="000000"/>
            </w:tcBorders>
            <w:shd w:val="clear" w:color="auto" w:fill="FFFFFF"/>
          </w:tcPr>
          <w:p w:rsidR="00A83391" w:rsidRPr="00541E4C" w:rsidRDefault="00A83391" w:rsidP="00744C02">
            <w:pPr>
              <w:jc w:val="center"/>
              <w:rPr>
                <w:sz w:val="28"/>
                <w:szCs w:val="28"/>
                <w:highlight w:val="green"/>
              </w:rPr>
            </w:pPr>
            <w:r w:rsidRPr="00541E4C">
              <w:rPr>
                <w:sz w:val="28"/>
                <w:szCs w:val="28"/>
              </w:rPr>
              <w:t>1183</w:t>
            </w:r>
          </w:p>
        </w:tc>
      </w:tr>
      <w:tr w:rsidR="00B32B39" w:rsidRPr="00541E4C" w:rsidTr="00D02599">
        <w:trPr>
          <w:trHeight w:val="287"/>
        </w:trPr>
        <w:tc>
          <w:tcPr>
            <w:tcW w:w="4395"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rPr>
                <w:sz w:val="28"/>
                <w:szCs w:val="28"/>
              </w:rPr>
            </w:pPr>
            <w:r w:rsidRPr="00541E4C">
              <w:rPr>
                <w:sz w:val="28"/>
                <w:szCs w:val="28"/>
              </w:rPr>
              <w:t xml:space="preserve">Кол-во </w:t>
            </w:r>
            <w:proofErr w:type="gramStart"/>
            <w:r w:rsidRPr="00541E4C">
              <w:rPr>
                <w:sz w:val="28"/>
                <w:szCs w:val="28"/>
              </w:rPr>
              <w:t>работающих</w:t>
            </w:r>
            <w:proofErr w:type="gramEnd"/>
            <w:r w:rsidRPr="00541E4C">
              <w:rPr>
                <w:sz w:val="28"/>
                <w:szCs w:val="28"/>
              </w:rPr>
              <w:t xml:space="preserve"> всего</w:t>
            </w:r>
          </w:p>
        </w:tc>
        <w:tc>
          <w:tcPr>
            <w:tcW w:w="850" w:type="dxa"/>
            <w:tcBorders>
              <w:left w:val="single" w:sz="8" w:space="0" w:color="000000"/>
              <w:bottom w:val="single" w:sz="8" w:space="0" w:color="000000"/>
            </w:tcBorders>
            <w:shd w:val="clear" w:color="auto" w:fill="FFFFFF"/>
          </w:tcPr>
          <w:p w:rsidR="00B32B39" w:rsidRPr="00541E4C" w:rsidRDefault="00DA34AC" w:rsidP="00095C76">
            <w:pPr>
              <w:shd w:val="clear" w:color="auto" w:fill="FFFFFF"/>
              <w:snapToGrid w:val="0"/>
              <w:jc w:val="center"/>
              <w:rPr>
                <w:sz w:val="28"/>
                <w:szCs w:val="28"/>
              </w:rPr>
            </w:pPr>
            <w:r w:rsidRPr="00541E4C">
              <w:rPr>
                <w:sz w:val="28"/>
                <w:szCs w:val="28"/>
              </w:rPr>
              <w:t>210</w:t>
            </w:r>
          </w:p>
        </w:tc>
        <w:tc>
          <w:tcPr>
            <w:tcW w:w="1134" w:type="dxa"/>
            <w:tcBorders>
              <w:left w:val="single" w:sz="8" w:space="0" w:color="000000"/>
              <w:bottom w:val="single" w:sz="8" w:space="0" w:color="000000"/>
            </w:tcBorders>
            <w:shd w:val="clear" w:color="auto" w:fill="FFFFFF"/>
          </w:tcPr>
          <w:p w:rsidR="00B32B39" w:rsidRPr="00541E4C" w:rsidRDefault="00DA34AC" w:rsidP="00095C76">
            <w:pPr>
              <w:shd w:val="clear" w:color="auto" w:fill="FFFFFF"/>
              <w:snapToGrid w:val="0"/>
              <w:jc w:val="center"/>
              <w:rPr>
                <w:sz w:val="28"/>
                <w:szCs w:val="28"/>
              </w:rPr>
            </w:pPr>
            <w:r w:rsidRPr="00541E4C">
              <w:rPr>
                <w:sz w:val="28"/>
                <w:szCs w:val="28"/>
              </w:rPr>
              <w:t>205</w:t>
            </w:r>
          </w:p>
        </w:tc>
        <w:tc>
          <w:tcPr>
            <w:tcW w:w="992" w:type="dxa"/>
            <w:tcBorders>
              <w:left w:val="single" w:sz="8" w:space="0" w:color="000000"/>
              <w:bottom w:val="single" w:sz="8" w:space="0" w:color="000000"/>
            </w:tcBorders>
            <w:shd w:val="clear" w:color="auto" w:fill="FFFFFF"/>
          </w:tcPr>
          <w:p w:rsidR="00B32B39" w:rsidRPr="00541E4C" w:rsidRDefault="00DA34AC" w:rsidP="00095C76">
            <w:pPr>
              <w:shd w:val="clear" w:color="auto" w:fill="FFFFFF"/>
              <w:snapToGrid w:val="0"/>
              <w:jc w:val="center"/>
              <w:rPr>
                <w:sz w:val="28"/>
                <w:szCs w:val="28"/>
              </w:rPr>
            </w:pPr>
            <w:r w:rsidRPr="00541E4C">
              <w:rPr>
                <w:sz w:val="28"/>
                <w:szCs w:val="28"/>
              </w:rPr>
              <w:t>219</w:t>
            </w:r>
          </w:p>
        </w:tc>
        <w:tc>
          <w:tcPr>
            <w:tcW w:w="992" w:type="dxa"/>
            <w:tcBorders>
              <w:left w:val="single" w:sz="8" w:space="0" w:color="000000"/>
              <w:bottom w:val="single" w:sz="8" w:space="0" w:color="000000"/>
            </w:tcBorders>
            <w:shd w:val="clear" w:color="auto" w:fill="FFFFFF"/>
          </w:tcPr>
          <w:p w:rsidR="00B32B39" w:rsidRPr="00541E4C" w:rsidRDefault="00DA34AC" w:rsidP="00095C76">
            <w:pPr>
              <w:shd w:val="clear" w:color="auto" w:fill="FFFFFF"/>
              <w:snapToGrid w:val="0"/>
              <w:rPr>
                <w:sz w:val="28"/>
                <w:szCs w:val="28"/>
              </w:rPr>
            </w:pPr>
            <w:r w:rsidRPr="00541E4C">
              <w:rPr>
                <w:sz w:val="28"/>
                <w:szCs w:val="28"/>
              </w:rPr>
              <w:t>225</w:t>
            </w:r>
          </w:p>
        </w:tc>
        <w:tc>
          <w:tcPr>
            <w:tcW w:w="1032" w:type="dxa"/>
            <w:tcBorders>
              <w:left w:val="single" w:sz="8" w:space="0" w:color="000000"/>
              <w:bottom w:val="single" w:sz="8" w:space="0" w:color="000000"/>
              <w:right w:val="single" w:sz="8" w:space="0" w:color="000000"/>
            </w:tcBorders>
            <w:shd w:val="clear" w:color="auto" w:fill="FFFFFF"/>
          </w:tcPr>
          <w:p w:rsidR="00B32B39" w:rsidRPr="00541E4C" w:rsidRDefault="00DA34AC" w:rsidP="00095C76">
            <w:pPr>
              <w:shd w:val="clear" w:color="auto" w:fill="FFFFFF"/>
              <w:jc w:val="center"/>
              <w:rPr>
                <w:sz w:val="28"/>
                <w:szCs w:val="28"/>
              </w:rPr>
            </w:pPr>
            <w:r w:rsidRPr="00541E4C">
              <w:rPr>
                <w:sz w:val="28"/>
                <w:szCs w:val="28"/>
              </w:rPr>
              <w:t>221</w:t>
            </w:r>
          </w:p>
        </w:tc>
      </w:tr>
      <w:tr w:rsidR="00B32B39" w:rsidRPr="00541E4C" w:rsidTr="00D02599">
        <w:trPr>
          <w:trHeight w:val="277"/>
        </w:trPr>
        <w:tc>
          <w:tcPr>
            <w:tcW w:w="4395" w:type="dxa"/>
            <w:tcBorders>
              <w:left w:val="single" w:sz="8" w:space="0" w:color="000000"/>
            </w:tcBorders>
            <w:shd w:val="clear" w:color="auto" w:fill="FFFFFF"/>
          </w:tcPr>
          <w:p w:rsidR="00B32B39" w:rsidRPr="00541E4C" w:rsidRDefault="00B32B39" w:rsidP="00095C76">
            <w:pPr>
              <w:shd w:val="clear" w:color="auto" w:fill="FFFFFF"/>
              <w:rPr>
                <w:sz w:val="28"/>
                <w:szCs w:val="28"/>
              </w:rPr>
            </w:pPr>
            <w:r w:rsidRPr="00541E4C">
              <w:rPr>
                <w:sz w:val="28"/>
                <w:szCs w:val="28"/>
              </w:rPr>
              <w:t>Количество безработных</w:t>
            </w:r>
          </w:p>
        </w:tc>
        <w:tc>
          <w:tcPr>
            <w:tcW w:w="850" w:type="dxa"/>
            <w:vMerge w:val="restart"/>
            <w:tcBorders>
              <w:left w:val="single" w:sz="8" w:space="0" w:color="000000"/>
            </w:tcBorders>
            <w:shd w:val="clear" w:color="auto" w:fill="FFFFFF"/>
          </w:tcPr>
          <w:p w:rsidR="00B32B39" w:rsidRPr="00541E4C" w:rsidRDefault="0096271A" w:rsidP="00095C76">
            <w:pPr>
              <w:shd w:val="clear" w:color="auto" w:fill="FFFFFF"/>
              <w:snapToGrid w:val="0"/>
              <w:jc w:val="center"/>
              <w:rPr>
                <w:sz w:val="28"/>
                <w:szCs w:val="28"/>
              </w:rPr>
            </w:pPr>
            <w:r w:rsidRPr="00541E4C">
              <w:rPr>
                <w:sz w:val="28"/>
                <w:szCs w:val="28"/>
              </w:rPr>
              <w:t>3</w:t>
            </w:r>
          </w:p>
        </w:tc>
        <w:tc>
          <w:tcPr>
            <w:tcW w:w="1134" w:type="dxa"/>
            <w:vMerge w:val="restart"/>
            <w:tcBorders>
              <w:left w:val="single" w:sz="8" w:space="0" w:color="000000"/>
            </w:tcBorders>
            <w:shd w:val="clear" w:color="auto" w:fill="FFFFFF"/>
          </w:tcPr>
          <w:p w:rsidR="00B32B39" w:rsidRPr="00541E4C" w:rsidRDefault="0096271A" w:rsidP="00095C76">
            <w:pPr>
              <w:shd w:val="clear" w:color="auto" w:fill="FFFFFF"/>
              <w:snapToGrid w:val="0"/>
              <w:jc w:val="center"/>
              <w:rPr>
                <w:sz w:val="28"/>
                <w:szCs w:val="28"/>
              </w:rPr>
            </w:pPr>
            <w:r w:rsidRPr="00541E4C">
              <w:rPr>
                <w:sz w:val="28"/>
                <w:szCs w:val="28"/>
              </w:rPr>
              <w:t>2</w:t>
            </w:r>
          </w:p>
        </w:tc>
        <w:tc>
          <w:tcPr>
            <w:tcW w:w="992" w:type="dxa"/>
            <w:tcBorders>
              <w:left w:val="single" w:sz="8" w:space="0" w:color="000000"/>
            </w:tcBorders>
            <w:shd w:val="clear" w:color="auto" w:fill="FFFFFF"/>
          </w:tcPr>
          <w:p w:rsidR="00B32B39" w:rsidRPr="00541E4C" w:rsidRDefault="0096271A" w:rsidP="00095C76">
            <w:pPr>
              <w:shd w:val="clear" w:color="auto" w:fill="FFFFFF"/>
              <w:snapToGrid w:val="0"/>
              <w:jc w:val="center"/>
              <w:rPr>
                <w:sz w:val="28"/>
                <w:szCs w:val="28"/>
              </w:rPr>
            </w:pPr>
            <w:r w:rsidRPr="00541E4C">
              <w:rPr>
                <w:sz w:val="28"/>
                <w:szCs w:val="28"/>
              </w:rPr>
              <w:t>3</w:t>
            </w:r>
          </w:p>
        </w:tc>
        <w:tc>
          <w:tcPr>
            <w:tcW w:w="992" w:type="dxa"/>
            <w:tcBorders>
              <w:left w:val="single" w:sz="8" w:space="0" w:color="000000"/>
            </w:tcBorders>
            <w:shd w:val="clear" w:color="auto" w:fill="FFFFFF"/>
          </w:tcPr>
          <w:p w:rsidR="00B32B39" w:rsidRPr="00541E4C" w:rsidRDefault="0096271A" w:rsidP="00095C76">
            <w:pPr>
              <w:shd w:val="clear" w:color="auto" w:fill="FFFFFF"/>
              <w:jc w:val="center"/>
              <w:rPr>
                <w:sz w:val="28"/>
                <w:szCs w:val="28"/>
              </w:rPr>
            </w:pPr>
            <w:r w:rsidRPr="00541E4C">
              <w:rPr>
                <w:sz w:val="28"/>
                <w:szCs w:val="28"/>
              </w:rPr>
              <w:t>3</w:t>
            </w:r>
          </w:p>
        </w:tc>
        <w:tc>
          <w:tcPr>
            <w:tcW w:w="1032" w:type="dxa"/>
            <w:tcBorders>
              <w:left w:val="single" w:sz="8" w:space="0" w:color="000000"/>
              <w:right w:val="single" w:sz="8" w:space="0" w:color="000000"/>
            </w:tcBorders>
            <w:shd w:val="clear" w:color="auto" w:fill="FFFFFF"/>
          </w:tcPr>
          <w:p w:rsidR="00B32B39" w:rsidRPr="00541E4C" w:rsidRDefault="0096271A" w:rsidP="00095C76">
            <w:pPr>
              <w:shd w:val="clear" w:color="auto" w:fill="FFFFFF"/>
              <w:snapToGrid w:val="0"/>
              <w:rPr>
                <w:sz w:val="28"/>
                <w:szCs w:val="28"/>
              </w:rPr>
            </w:pPr>
            <w:r w:rsidRPr="00541E4C">
              <w:rPr>
                <w:sz w:val="28"/>
                <w:szCs w:val="28"/>
              </w:rPr>
              <w:t>3</w:t>
            </w:r>
          </w:p>
        </w:tc>
      </w:tr>
      <w:tr w:rsidR="00B32B39" w:rsidRPr="00541E4C" w:rsidTr="00D02599">
        <w:trPr>
          <w:trHeight w:val="287"/>
        </w:trPr>
        <w:tc>
          <w:tcPr>
            <w:tcW w:w="4395"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rPr>
                <w:sz w:val="28"/>
                <w:szCs w:val="28"/>
              </w:rPr>
            </w:pPr>
            <w:proofErr w:type="gramStart"/>
            <w:r w:rsidRPr="00541E4C">
              <w:rPr>
                <w:sz w:val="28"/>
                <w:szCs w:val="28"/>
              </w:rPr>
              <w:t>стоящих</w:t>
            </w:r>
            <w:proofErr w:type="gramEnd"/>
            <w:r w:rsidRPr="00541E4C">
              <w:rPr>
                <w:sz w:val="28"/>
                <w:szCs w:val="28"/>
              </w:rPr>
              <w:t xml:space="preserve"> в службе занятости</w:t>
            </w:r>
          </w:p>
        </w:tc>
        <w:tc>
          <w:tcPr>
            <w:tcW w:w="850" w:type="dxa"/>
            <w:vMerge/>
            <w:tcBorders>
              <w:left w:val="single" w:sz="8" w:space="0" w:color="000000"/>
              <w:bottom w:val="single" w:sz="8" w:space="0" w:color="000000"/>
            </w:tcBorders>
            <w:shd w:val="clear" w:color="auto" w:fill="FFFFFF"/>
          </w:tcPr>
          <w:p w:rsidR="00B32B39" w:rsidRPr="00541E4C" w:rsidRDefault="00B32B39" w:rsidP="00095C76">
            <w:pPr>
              <w:shd w:val="clear" w:color="auto" w:fill="FFFFFF"/>
              <w:snapToGrid w:val="0"/>
              <w:jc w:val="center"/>
              <w:rPr>
                <w:sz w:val="28"/>
                <w:szCs w:val="28"/>
                <w:highlight w:val="green"/>
              </w:rPr>
            </w:pPr>
          </w:p>
        </w:tc>
        <w:tc>
          <w:tcPr>
            <w:tcW w:w="1134" w:type="dxa"/>
            <w:vMerge/>
            <w:tcBorders>
              <w:left w:val="single" w:sz="8" w:space="0" w:color="000000"/>
              <w:bottom w:val="single" w:sz="8" w:space="0" w:color="000000"/>
            </w:tcBorders>
            <w:shd w:val="clear" w:color="auto" w:fill="FFFFFF"/>
          </w:tcPr>
          <w:p w:rsidR="00B32B39" w:rsidRPr="00541E4C" w:rsidRDefault="00B32B39" w:rsidP="00095C76">
            <w:pPr>
              <w:shd w:val="clear" w:color="auto" w:fill="FFFFFF"/>
              <w:snapToGrid w:val="0"/>
              <w:jc w:val="center"/>
              <w:rPr>
                <w:sz w:val="28"/>
                <w:szCs w:val="28"/>
                <w:highlight w:val="green"/>
              </w:rPr>
            </w:pPr>
          </w:p>
        </w:tc>
        <w:tc>
          <w:tcPr>
            <w:tcW w:w="992"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snapToGrid w:val="0"/>
              <w:jc w:val="center"/>
              <w:rPr>
                <w:sz w:val="28"/>
                <w:szCs w:val="28"/>
                <w:highlight w:val="green"/>
              </w:rPr>
            </w:pPr>
          </w:p>
        </w:tc>
        <w:tc>
          <w:tcPr>
            <w:tcW w:w="992"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snapToGrid w:val="0"/>
              <w:rPr>
                <w:sz w:val="28"/>
                <w:szCs w:val="28"/>
                <w:highlight w:val="green"/>
              </w:rPr>
            </w:pPr>
          </w:p>
        </w:tc>
        <w:tc>
          <w:tcPr>
            <w:tcW w:w="1032" w:type="dxa"/>
            <w:tcBorders>
              <w:left w:val="single" w:sz="8" w:space="0" w:color="000000"/>
              <w:bottom w:val="single" w:sz="8" w:space="0" w:color="000000"/>
              <w:right w:val="single" w:sz="8" w:space="0" w:color="000000"/>
            </w:tcBorders>
            <w:shd w:val="clear" w:color="auto" w:fill="FFFFFF"/>
          </w:tcPr>
          <w:p w:rsidR="00B32B39" w:rsidRPr="00541E4C" w:rsidRDefault="00B32B39" w:rsidP="00095C76">
            <w:pPr>
              <w:shd w:val="clear" w:color="auto" w:fill="FFFFFF"/>
              <w:snapToGrid w:val="0"/>
              <w:rPr>
                <w:sz w:val="28"/>
                <w:szCs w:val="28"/>
                <w:highlight w:val="green"/>
              </w:rPr>
            </w:pPr>
          </w:p>
        </w:tc>
      </w:tr>
      <w:tr w:rsidR="00B32B39" w:rsidRPr="00541E4C" w:rsidTr="00D02599">
        <w:trPr>
          <w:trHeight w:val="287"/>
        </w:trPr>
        <w:tc>
          <w:tcPr>
            <w:tcW w:w="4395" w:type="dxa"/>
            <w:tcBorders>
              <w:left w:val="single" w:sz="8" w:space="0" w:color="000000"/>
              <w:bottom w:val="single" w:sz="8" w:space="0" w:color="000000"/>
            </w:tcBorders>
            <w:shd w:val="clear" w:color="auto" w:fill="FFFFFF"/>
          </w:tcPr>
          <w:p w:rsidR="00B32B39" w:rsidRPr="00541E4C" w:rsidRDefault="00B32B39" w:rsidP="00B32B39">
            <w:pPr>
              <w:shd w:val="clear" w:color="auto" w:fill="FFFFFF"/>
              <w:rPr>
                <w:sz w:val="28"/>
                <w:szCs w:val="28"/>
              </w:rPr>
            </w:pPr>
            <w:r w:rsidRPr="00541E4C">
              <w:rPr>
                <w:sz w:val="28"/>
                <w:szCs w:val="28"/>
              </w:rPr>
              <w:t>Количество безработных всего</w:t>
            </w:r>
          </w:p>
        </w:tc>
        <w:tc>
          <w:tcPr>
            <w:tcW w:w="850" w:type="dxa"/>
            <w:tcBorders>
              <w:left w:val="single" w:sz="8" w:space="0" w:color="000000"/>
              <w:bottom w:val="single" w:sz="8" w:space="0" w:color="000000"/>
            </w:tcBorders>
            <w:shd w:val="clear" w:color="auto" w:fill="FFFFFF"/>
          </w:tcPr>
          <w:p w:rsidR="00B32B39" w:rsidRPr="00541E4C" w:rsidRDefault="00CA63CC" w:rsidP="00095C76">
            <w:pPr>
              <w:shd w:val="clear" w:color="auto" w:fill="FFFFFF"/>
              <w:jc w:val="center"/>
              <w:rPr>
                <w:sz w:val="28"/>
                <w:szCs w:val="28"/>
              </w:rPr>
            </w:pPr>
            <w:r w:rsidRPr="00541E4C">
              <w:rPr>
                <w:sz w:val="28"/>
                <w:szCs w:val="28"/>
              </w:rPr>
              <w:t>46</w:t>
            </w:r>
          </w:p>
        </w:tc>
        <w:tc>
          <w:tcPr>
            <w:tcW w:w="1134" w:type="dxa"/>
            <w:tcBorders>
              <w:left w:val="single" w:sz="8" w:space="0" w:color="000000"/>
              <w:bottom w:val="single" w:sz="8" w:space="0" w:color="000000"/>
            </w:tcBorders>
            <w:shd w:val="clear" w:color="auto" w:fill="FFFFFF"/>
          </w:tcPr>
          <w:p w:rsidR="00B32B39" w:rsidRPr="00541E4C" w:rsidRDefault="00CA63CC" w:rsidP="00095C76">
            <w:pPr>
              <w:shd w:val="clear" w:color="auto" w:fill="FFFFFF"/>
              <w:jc w:val="center"/>
              <w:rPr>
                <w:sz w:val="28"/>
                <w:szCs w:val="28"/>
              </w:rPr>
            </w:pPr>
            <w:r w:rsidRPr="00541E4C">
              <w:rPr>
                <w:sz w:val="28"/>
                <w:szCs w:val="28"/>
              </w:rPr>
              <w:t>54</w:t>
            </w:r>
          </w:p>
        </w:tc>
        <w:tc>
          <w:tcPr>
            <w:tcW w:w="992" w:type="dxa"/>
            <w:tcBorders>
              <w:left w:val="single" w:sz="8" w:space="0" w:color="000000"/>
              <w:bottom w:val="single" w:sz="8" w:space="0" w:color="000000"/>
            </w:tcBorders>
            <w:shd w:val="clear" w:color="auto" w:fill="FFFFFF"/>
          </w:tcPr>
          <w:p w:rsidR="00B32B39" w:rsidRPr="00541E4C" w:rsidRDefault="00CA63CC" w:rsidP="00095C76">
            <w:pPr>
              <w:shd w:val="clear" w:color="auto" w:fill="FFFFFF"/>
              <w:jc w:val="center"/>
              <w:rPr>
                <w:sz w:val="28"/>
                <w:szCs w:val="28"/>
              </w:rPr>
            </w:pPr>
            <w:r w:rsidRPr="00541E4C">
              <w:rPr>
                <w:sz w:val="28"/>
                <w:szCs w:val="28"/>
              </w:rPr>
              <w:t>64</w:t>
            </w:r>
          </w:p>
        </w:tc>
        <w:tc>
          <w:tcPr>
            <w:tcW w:w="992" w:type="dxa"/>
            <w:tcBorders>
              <w:left w:val="single" w:sz="8" w:space="0" w:color="000000"/>
              <w:bottom w:val="single" w:sz="8" w:space="0" w:color="000000"/>
            </w:tcBorders>
            <w:shd w:val="clear" w:color="auto" w:fill="FFFFFF"/>
          </w:tcPr>
          <w:p w:rsidR="00B32B39" w:rsidRPr="00541E4C" w:rsidRDefault="00CA63CC" w:rsidP="00095C76">
            <w:pPr>
              <w:shd w:val="clear" w:color="auto" w:fill="FFFFFF"/>
              <w:jc w:val="center"/>
              <w:rPr>
                <w:sz w:val="28"/>
                <w:szCs w:val="28"/>
              </w:rPr>
            </w:pPr>
            <w:r w:rsidRPr="00541E4C">
              <w:rPr>
                <w:sz w:val="28"/>
                <w:szCs w:val="28"/>
              </w:rPr>
              <w:t>70</w:t>
            </w:r>
          </w:p>
        </w:tc>
        <w:tc>
          <w:tcPr>
            <w:tcW w:w="1032" w:type="dxa"/>
            <w:tcBorders>
              <w:left w:val="single" w:sz="8" w:space="0" w:color="000000"/>
              <w:bottom w:val="single" w:sz="8" w:space="0" w:color="000000"/>
              <w:right w:val="single" w:sz="8" w:space="0" w:color="000000"/>
            </w:tcBorders>
            <w:shd w:val="clear" w:color="auto" w:fill="FFFFFF"/>
          </w:tcPr>
          <w:p w:rsidR="00B32B39" w:rsidRPr="00541E4C" w:rsidRDefault="00CA63CC" w:rsidP="00095C76">
            <w:pPr>
              <w:shd w:val="clear" w:color="auto" w:fill="FFFFFF"/>
              <w:jc w:val="center"/>
              <w:rPr>
                <w:sz w:val="28"/>
                <w:szCs w:val="28"/>
              </w:rPr>
            </w:pPr>
            <w:r w:rsidRPr="00541E4C">
              <w:rPr>
                <w:sz w:val="28"/>
                <w:szCs w:val="28"/>
              </w:rPr>
              <w:t>66</w:t>
            </w:r>
          </w:p>
        </w:tc>
      </w:tr>
      <w:tr w:rsidR="004D256D" w:rsidRPr="00541E4C" w:rsidTr="00D02599">
        <w:trPr>
          <w:trHeight w:val="287"/>
        </w:trPr>
        <w:tc>
          <w:tcPr>
            <w:tcW w:w="4395" w:type="dxa"/>
            <w:tcBorders>
              <w:left w:val="single" w:sz="8" w:space="0" w:color="000000"/>
              <w:bottom w:val="single" w:sz="8" w:space="0" w:color="000000"/>
            </w:tcBorders>
            <w:shd w:val="clear" w:color="auto" w:fill="FFFFFF"/>
          </w:tcPr>
          <w:p w:rsidR="004D256D" w:rsidRPr="00541E4C" w:rsidRDefault="004D256D" w:rsidP="00095C76">
            <w:pPr>
              <w:shd w:val="clear" w:color="auto" w:fill="FFFFFF"/>
              <w:rPr>
                <w:sz w:val="28"/>
                <w:szCs w:val="28"/>
              </w:rPr>
            </w:pPr>
            <w:r w:rsidRPr="00541E4C">
              <w:rPr>
                <w:sz w:val="28"/>
                <w:szCs w:val="28"/>
              </w:rPr>
              <w:t>Количество дворов</w:t>
            </w:r>
          </w:p>
        </w:tc>
        <w:tc>
          <w:tcPr>
            <w:tcW w:w="850" w:type="dxa"/>
            <w:tcBorders>
              <w:left w:val="single" w:sz="8" w:space="0" w:color="000000"/>
              <w:bottom w:val="single" w:sz="8" w:space="0" w:color="000000"/>
            </w:tcBorders>
            <w:shd w:val="clear" w:color="auto" w:fill="FFFFFF"/>
          </w:tcPr>
          <w:p w:rsidR="004D256D" w:rsidRPr="00541E4C" w:rsidRDefault="004D256D" w:rsidP="00095C76">
            <w:pPr>
              <w:shd w:val="clear" w:color="auto" w:fill="FFFFFF"/>
              <w:jc w:val="center"/>
              <w:rPr>
                <w:sz w:val="28"/>
                <w:szCs w:val="28"/>
              </w:rPr>
            </w:pPr>
            <w:r w:rsidRPr="00541E4C">
              <w:rPr>
                <w:sz w:val="28"/>
                <w:szCs w:val="28"/>
              </w:rPr>
              <w:t>566</w:t>
            </w:r>
          </w:p>
        </w:tc>
        <w:tc>
          <w:tcPr>
            <w:tcW w:w="1134" w:type="dxa"/>
            <w:tcBorders>
              <w:left w:val="single" w:sz="8" w:space="0" w:color="000000"/>
              <w:bottom w:val="single" w:sz="8" w:space="0" w:color="000000"/>
            </w:tcBorders>
            <w:shd w:val="clear" w:color="auto" w:fill="FFFFFF"/>
          </w:tcPr>
          <w:p w:rsidR="004D256D" w:rsidRPr="00541E4C" w:rsidRDefault="004D256D" w:rsidP="00095C76">
            <w:pPr>
              <w:shd w:val="clear" w:color="auto" w:fill="FFFFFF"/>
              <w:jc w:val="center"/>
              <w:rPr>
                <w:sz w:val="28"/>
                <w:szCs w:val="28"/>
              </w:rPr>
            </w:pPr>
            <w:r w:rsidRPr="00541E4C">
              <w:rPr>
                <w:sz w:val="28"/>
                <w:szCs w:val="28"/>
              </w:rPr>
              <w:t>566</w:t>
            </w:r>
          </w:p>
        </w:tc>
        <w:tc>
          <w:tcPr>
            <w:tcW w:w="992" w:type="dxa"/>
            <w:tcBorders>
              <w:left w:val="single" w:sz="8" w:space="0" w:color="000000"/>
              <w:bottom w:val="single" w:sz="8" w:space="0" w:color="000000"/>
            </w:tcBorders>
            <w:shd w:val="clear" w:color="auto" w:fill="FFFFFF"/>
          </w:tcPr>
          <w:p w:rsidR="004D256D" w:rsidRPr="00541E4C" w:rsidRDefault="004D256D" w:rsidP="00744C02">
            <w:pPr>
              <w:shd w:val="clear" w:color="auto" w:fill="FFFFFF"/>
              <w:jc w:val="center"/>
              <w:rPr>
                <w:sz w:val="28"/>
                <w:szCs w:val="28"/>
              </w:rPr>
            </w:pPr>
            <w:r w:rsidRPr="00541E4C">
              <w:rPr>
                <w:sz w:val="28"/>
                <w:szCs w:val="28"/>
              </w:rPr>
              <w:t>566</w:t>
            </w:r>
          </w:p>
        </w:tc>
        <w:tc>
          <w:tcPr>
            <w:tcW w:w="992" w:type="dxa"/>
            <w:tcBorders>
              <w:left w:val="single" w:sz="8" w:space="0" w:color="000000"/>
              <w:bottom w:val="single" w:sz="8" w:space="0" w:color="000000"/>
            </w:tcBorders>
            <w:shd w:val="clear" w:color="auto" w:fill="FFFFFF"/>
          </w:tcPr>
          <w:p w:rsidR="004D256D" w:rsidRPr="00541E4C" w:rsidRDefault="004D256D" w:rsidP="00744C02">
            <w:pPr>
              <w:shd w:val="clear" w:color="auto" w:fill="FFFFFF"/>
              <w:snapToGrid w:val="0"/>
              <w:ind w:firstLine="142"/>
              <w:jc w:val="center"/>
              <w:rPr>
                <w:sz w:val="28"/>
                <w:szCs w:val="28"/>
              </w:rPr>
            </w:pPr>
            <w:r w:rsidRPr="00541E4C">
              <w:rPr>
                <w:sz w:val="28"/>
                <w:szCs w:val="28"/>
              </w:rPr>
              <w:t>568</w:t>
            </w:r>
          </w:p>
        </w:tc>
        <w:tc>
          <w:tcPr>
            <w:tcW w:w="1032" w:type="dxa"/>
            <w:tcBorders>
              <w:left w:val="single" w:sz="8" w:space="0" w:color="000000"/>
              <w:bottom w:val="single" w:sz="8" w:space="0" w:color="000000"/>
              <w:right w:val="single" w:sz="8" w:space="0" w:color="000000"/>
            </w:tcBorders>
            <w:shd w:val="clear" w:color="auto" w:fill="FFFFFF"/>
          </w:tcPr>
          <w:p w:rsidR="004D256D" w:rsidRPr="00541E4C" w:rsidRDefault="004D256D" w:rsidP="00744C02">
            <w:pPr>
              <w:shd w:val="clear" w:color="auto" w:fill="FFFFFF"/>
              <w:snapToGrid w:val="0"/>
              <w:ind w:firstLine="142"/>
              <w:jc w:val="center"/>
              <w:rPr>
                <w:sz w:val="28"/>
                <w:szCs w:val="28"/>
              </w:rPr>
            </w:pPr>
            <w:r w:rsidRPr="00541E4C">
              <w:rPr>
                <w:sz w:val="28"/>
                <w:szCs w:val="28"/>
              </w:rPr>
              <w:t>571</w:t>
            </w:r>
          </w:p>
        </w:tc>
      </w:tr>
      <w:tr w:rsidR="00B32B39" w:rsidRPr="00541E4C" w:rsidTr="00D02599">
        <w:trPr>
          <w:trHeight w:val="277"/>
        </w:trPr>
        <w:tc>
          <w:tcPr>
            <w:tcW w:w="4395"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rPr>
                <w:sz w:val="28"/>
                <w:szCs w:val="28"/>
              </w:rPr>
            </w:pPr>
            <w:r w:rsidRPr="00541E4C">
              <w:rPr>
                <w:sz w:val="28"/>
                <w:szCs w:val="28"/>
              </w:rPr>
              <w:t xml:space="preserve">Кол-во двор </w:t>
            </w:r>
            <w:proofErr w:type="gramStart"/>
            <w:r w:rsidRPr="00541E4C">
              <w:rPr>
                <w:sz w:val="28"/>
                <w:szCs w:val="28"/>
              </w:rPr>
              <w:t>занимающихся</w:t>
            </w:r>
            <w:proofErr w:type="gramEnd"/>
            <w:r w:rsidRPr="00541E4C">
              <w:rPr>
                <w:sz w:val="28"/>
                <w:szCs w:val="28"/>
              </w:rPr>
              <w:t xml:space="preserve"> ЛПХ</w:t>
            </w:r>
          </w:p>
        </w:tc>
        <w:tc>
          <w:tcPr>
            <w:tcW w:w="850" w:type="dxa"/>
            <w:tcBorders>
              <w:left w:val="single" w:sz="8" w:space="0" w:color="000000"/>
              <w:bottom w:val="single" w:sz="8" w:space="0" w:color="000000"/>
            </w:tcBorders>
            <w:shd w:val="clear" w:color="auto" w:fill="FFFFFF"/>
          </w:tcPr>
          <w:p w:rsidR="00B32B39" w:rsidRPr="00541E4C" w:rsidRDefault="00B32B39" w:rsidP="00EF5000">
            <w:pPr>
              <w:shd w:val="clear" w:color="auto" w:fill="FFFFFF"/>
              <w:jc w:val="center"/>
              <w:rPr>
                <w:sz w:val="28"/>
                <w:szCs w:val="28"/>
              </w:rPr>
            </w:pPr>
          </w:p>
        </w:tc>
        <w:tc>
          <w:tcPr>
            <w:tcW w:w="1134" w:type="dxa"/>
            <w:tcBorders>
              <w:left w:val="single" w:sz="8" w:space="0" w:color="000000"/>
              <w:bottom w:val="single" w:sz="8" w:space="0" w:color="000000"/>
            </w:tcBorders>
            <w:shd w:val="clear" w:color="auto" w:fill="FFFFFF"/>
          </w:tcPr>
          <w:p w:rsidR="00B32B39" w:rsidRPr="00541E4C" w:rsidRDefault="00B32B39" w:rsidP="00EF5000">
            <w:pPr>
              <w:shd w:val="clear" w:color="auto" w:fill="FFFFFF"/>
              <w:jc w:val="center"/>
              <w:rPr>
                <w:sz w:val="28"/>
                <w:szCs w:val="28"/>
              </w:rPr>
            </w:pPr>
          </w:p>
        </w:tc>
        <w:tc>
          <w:tcPr>
            <w:tcW w:w="992" w:type="dxa"/>
            <w:tcBorders>
              <w:left w:val="single" w:sz="8" w:space="0" w:color="000000"/>
              <w:bottom w:val="single" w:sz="8" w:space="0" w:color="000000"/>
            </w:tcBorders>
            <w:shd w:val="clear" w:color="auto" w:fill="FFFFFF"/>
          </w:tcPr>
          <w:p w:rsidR="00B32B39" w:rsidRPr="00541E4C" w:rsidRDefault="00B32B39" w:rsidP="00EF5000">
            <w:pPr>
              <w:shd w:val="clear" w:color="auto" w:fill="FFFFFF"/>
              <w:jc w:val="center"/>
              <w:rPr>
                <w:sz w:val="28"/>
                <w:szCs w:val="28"/>
              </w:rPr>
            </w:pPr>
          </w:p>
        </w:tc>
        <w:tc>
          <w:tcPr>
            <w:tcW w:w="992" w:type="dxa"/>
            <w:tcBorders>
              <w:left w:val="single" w:sz="8" w:space="0" w:color="000000"/>
              <w:bottom w:val="single" w:sz="8" w:space="0" w:color="000000"/>
            </w:tcBorders>
            <w:shd w:val="clear" w:color="auto" w:fill="FFFFFF"/>
          </w:tcPr>
          <w:p w:rsidR="00B32B39" w:rsidRPr="00541E4C" w:rsidRDefault="00B32B39" w:rsidP="00EF5000">
            <w:pPr>
              <w:shd w:val="clear" w:color="auto" w:fill="FFFFFF"/>
              <w:jc w:val="center"/>
              <w:rPr>
                <w:sz w:val="28"/>
                <w:szCs w:val="28"/>
              </w:rPr>
            </w:pPr>
          </w:p>
        </w:tc>
        <w:tc>
          <w:tcPr>
            <w:tcW w:w="1032" w:type="dxa"/>
            <w:tcBorders>
              <w:left w:val="single" w:sz="8" w:space="0" w:color="000000"/>
              <w:bottom w:val="single" w:sz="8" w:space="0" w:color="000000"/>
              <w:right w:val="single" w:sz="8" w:space="0" w:color="000000"/>
            </w:tcBorders>
            <w:shd w:val="clear" w:color="auto" w:fill="FFFFFF"/>
          </w:tcPr>
          <w:p w:rsidR="00B32B39" w:rsidRPr="00541E4C" w:rsidRDefault="00B32B39" w:rsidP="00CA63CC">
            <w:pPr>
              <w:shd w:val="clear" w:color="auto" w:fill="FFFFFF"/>
              <w:jc w:val="center"/>
              <w:rPr>
                <w:sz w:val="28"/>
                <w:szCs w:val="28"/>
              </w:rPr>
            </w:pPr>
          </w:p>
        </w:tc>
      </w:tr>
      <w:tr w:rsidR="00B32B39" w:rsidRPr="00541E4C" w:rsidTr="00D02599">
        <w:trPr>
          <w:trHeight w:val="555"/>
        </w:trPr>
        <w:tc>
          <w:tcPr>
            <w:tcW w:w="4395"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rPr>
                <w:sz w:val="28"/>
                <w:szCs w:val="28"/>
              </w:rPr>
            </w:pPr>
            <w:r w:rsidRPr="00541E4C">
              <w:rPr>
                <w:sz w:val="28"/>
                <w:szCs w:val="28"/>
              </w:rPr>
              <w:t>Кол-во дворов, с неработающим населением занимающихся ЛПХ</w:t>
            </w:r>
          </w:p>
        </w:tc>
        <w:tc>
          <w:tcPr>
            <w:tcW w:w="850" w:type="dxa"/>
            <w:tcBorders>
              <w:left w:val="single" w:sz="8" w:space="0" w:color="000000"/>
              <w:bottom w:val="single" w:sz="8" w:space="0" w:color="000000"/>
            </w:tcBorders>
            <w:shd w:val="clear" w:color="auto" w:fill="FFFFFF"/>
          </w:tcPr>
          <w:p w:rsidR="00B32B39" w:rsidRPr="00541E4C" w:rsidRDefault="00CA63CC" w:rsidP="00EF5000">
            <w:pPr>
              <w:shd w:val="clear" w:color="auto" w:fill="FFFFFF"/>
              <w:jc w:val="center"/>
              <w:rPr>
                <w:sz w:val="28"/>
                <w:szCs w:val="28"/>
              </w:rPr>
            </w:pPr>
            <w:r w:rsidRPr="00541E4C">
              <w:rPr>
                <w:sz w:val="28"/>
                <w:szCs w:val="28"/>
              </w:rPr>
              <w:t>38</w:t>
            </w:r>
          </w:p>
        </w:tc>
        <w:tc>
          <w:tcPr>
            <w:tcW w:w="1134" w:type="dxa"/>
            <w:tcBorders>
              <w:left w:val="single" w:sz="8" w:space="0" w:color="000000"/>
              <w:bottom w:val="single" w:sz="8" w:space="0" w:color="000000"/>
            </w:tcBorders>
            <w:shd w:val="clear" w:color="auto" w:fill="FFFFFF"/>
          </w:tcPr>
          <w:p w:rsidR="00B32B39" w:rsidRPr="00541E4C" w:rsidRDefault="00CA63CC" w:rsidP="00EF5000">
            <w:pPr>
              <w:shd w:val="clear" w:color="auto" w:fill="FFFFFF"/>
              <w:jc w:val="center"/>
              <w:rPr>
                <w:sz w:val="28"/>
                <w:szCs w:val="28"/>
              </w:rPr>
            </w:pPr>
            <w:r w:rsidRPr="00541E4C">
              <w:rPr>
                <w:sz w:val="28"/>
                <w:szCs w:val="28"/>
              </w:rPr>
              <w:t>44</w:t>
            </w:r>
          </w:p>
        </w:tc>
        <w:tc>
          <w:tcPr>
            <w:tcW w:w="992" w:type="dxa"/>
            <w:tcBorders>
              <w:left w:val="single" w:sz="8" w:space="0" w:color="000000"/>
              <w:bottom w:val="single" w:sz="8" w:space="0" w:color="000000"/>
            </w:tcBorders>
            <w:shd w:val="clear" w:color="auto" w:fill="FFFFFF"/>
          </w:tcPr>
          <w:p w:rsidR="00B32B39" w:rsidRPr="00541E4C" w:rsidRDefault="00CA63CC" w:rsidP="00EF5000">
            <w:pPr>
              <w:shd w:val="clear" w:color="auto" w:fill="FFFFFF"/>
              <w:jc w:val="center"/>
              <w:rPr>
                <w:sz w:val="28"/>
                <w:szCs w:val="28"/>
              </w:rPr>
            </w:pPr>
            <w:r w:rsidRPr="00541E4C">
              <w:rPr>
                <w:sz w:val="28"/>
                <w:szCs w:val="28"/>
              </w:rPr>
              <w:t>47</w:t>
            </w:r>
          </w:p>
        </w:tc>
        <w:tc>
          <w:tcPr>
            <w:tcW w:w="992" w:type="dxa"/>
            <w:tcBorders>
              <w:left w:val="single" w:sz="8" w:space="0" w:color="000000"/>
              <w:bottom w:val="single" w:sz="8" w:space="0" w:color="000000"/>
            </w:tcBorders>
            <w:shd w:val="clear" w:color="auto" w:fill="FFFFFF"/>
          </w:tcPr>
          <w:p w:rsidR="00B32B39" w:rsidRPr="00541E4C" w:rsidRDefault="00CA63CC" w:rsidP="00EF5000">
            <w:pPr>
              <w:shd w:val="clear" w:color="auto" w:fill="FFFFFF"/>
              <w:jc w:val="center"/>
              <w:rPr>
                <w:sz w:val="28"/>
                <w:szCs w:val="28"/>
              </w:rPr>
            </w:pPr>
            <w:r w:rsidRPr="00541E4C">
              <w:rPr>
                <w:sz w:val="28"/>
                <w:szCs w:val="28"/>
              </w:rPr>
              <w:t>59</w:t>
            </w:r>
          </w:p>
        </w:tc>
        <w:tc>
          <w:tcPr>
            <w:tcW w:w="1032" w:type="dxa"/>
            <w:tcBorders>
              <w:left w:val="single" w:sz="8" w:space="0" w:color="000000"/>
              <w:bottom w:val="single" w:sz="8" w:space="0" w:color="000000"/>
              <w:right w:val="single" w:sz="8" w:space="0" w:color="000000"/>
            </w:tcBorders>
            <w:shd w:val="clear" w:color="auto" w:fill="FFFFFF"/>
          </w:tcPr>
          <w:p w:rsidR="00B32B39" w:rsidRPr="00541E4C" w:rsidRDefault="00CA63CC" w:rsidP="00EF5000">
            <w:pPr>
              <w:shd w:val="clear" w:color="auto" w:fill="FFFFFF"/>
              <w:jc w:val="center"/>
              <w:rPr>
                <w:sz w:val="28"/>
                <w:szCs w:val="28"/>
              </w:rPr>
            </w:pPr>
            <w:r w:rsidRPr="00541E4C">
              <w:rPr>
                <w:sz w:val="28"/>
                <w:szCs w:val="28"/>
              </w:rPr>
              <w:t>57</w:t>
            </w:r>
          </w:p>
        </w:tc>
      </w:tr>
      <w:tr w:rsidR="00B32B39" w:rsidRPr="00541E4C" w:rsidTr="00D02599">
        <w:trPr>
          <w:trHeight w:val="287"/>
        </w:trPr>
        <w:tc>
          <w:tcPr>
            <w:tcW w:w="4395" w:type="dxa"/>
            <w:tcBorders>
              <w:left w:val="single" w:sz="8" w:space="0" w:color="000000"/>
              <w:bottom w:val="single" w:sz="8" w:space="0" w:color="000000"/>
            </w:tcBorders>
            <w:shd w:val="clear" w:color="auto" w:fill="FFFFFF"/>
          </w:tcPr>
          <w:p w:rsidR="00B32B39" w:rsidRPr="00541E4C" w:rsidRDefault="00B32B39" w:rsidP="00095C76">
            <w:pPr>
              <w:shd w:val="clear" w:color="auto" w:fill="FFFFFF"/>
              <w:rPr>
                <w:sz w:val="28"/>
                <w:szCs w:val="28"/>
              </w:rPr>
            </w:pPr>
            <w:r w:rsidRPr="00541E4C">
              <w:rPr>
                <w:sz w:val="28"/>
                <w:szCs w:val="28"/>
              </w:rPr>
              <w:t>Кол-во пенсионеров</w:t>
            </w:r>
          </w:p>
        </w:tc>
        <w:tc>
          <w:tcPr>
            <w:tcW w:w="850" w:type="dxa"/>
            <w:tcBorders>
              <w:left w:val="single" w:sz="8" w:space="0" w:color="000000"/>
              <w:bottom w:val="single" w:sz="8" w:space="0" w:color="000000"/>
            </w:tcBorders>
            <w:shd w:val="clear" w:color="auto" w:fill="FFFFFF"/>
          </w:tcPr>
          <w:p w:rsidR="00B32B39" w:rsidRPr="00541E4C" w:rsidRDefault="001D6FAB" w:rsidP="00D02599">
            <w:pPr>
              <w:shd w:val="clear" w:color="auto" w:fill="FFFFFF"/>
              <w:jc w:val="center"/>
              <w:rPr>
                <w:sz w:val="28"/>
                <w:szCs w:val="28"/>
              </w:rPr>
            </w:pPr>
            <w:r w:rsidRPr="00541E4C">
              <w:rPr>
                <w:sz w:val="28"/>
                <w:szCs w:val="28"/>
              </w:rPr>
              <w:t>315</w:t>
            </w:r>
          </w:p>
        </w:tc>
        <w:tc>
          <w:tcPr>
            <w:tcW w:w="1134" w:type="dxa"/>
            <w:tcBorders>
              <w:left w:val="single" w:sz="8" w:space="0" w:color="000000"/>
              <w:bottom w:val="single" w:sz="8" w:space="0" w:color="000000"/>
            </w:tcBorders>
            <w:shd w:val="clear" w:color="auto" w:fill="FFFFFF"/>
          </w:tcPr>
          <w:p w:rsidR="00B32B39" w:rsidRPr="00541E4C" w:rsidRDefault="001D6FAB" w:rsidP="00095C76">
            <w:pPr>
              <w:shd w:val="clear" w:color="auto" w:fill="FFFFFF"/>
              <w:jc w:val="center"/>
              <w:rPr>
                <w:sz w:val="28"/>
                <w:szCs w:val="28"/>
              </w:rPr>
            </w:pPr>
            <w:r w:rsidRPr="00541E4C">
              <w:rPr>
                <w:sz w:val="28"/>
                <w:szCs w:val="28"/>
              </w:rPr>
              <w:t>325</w:t>
            </w:r>
          </w:p>
        </w:tc>
        <w:tc>
          <w:tcPr>
            <w:tcW w:w="992" w:type="dxa"/>
            <w:tcBorders>
              <w:left w:val="single" w:sz="8" w:space="0" w:color="000000"/>
              <w:bottom w:val="single" w:sz="8" w:space="0" w:color="000000"/>
            </w:tcBorders>
            <w:shd w:val="clear" w:color="auto" w:fill="FFFFFF"/>
          </w:tcPr>
          <w:p w:rsidR="00B32B39" w:rsidRPr="00541E4C" w:rsidRDefault="001D6FAB" w:rsidP="00D02599">
            <w:pPr>
              <w:shd w:val="clear" w:color="auto" w:fill="FFFFFF"/>
              <w:jc w:val="center"/>
              <w:rPr>
                <w:sz w:val="28"/>
                <w:szCs w:val="28"/>
              </w:rPr>
            </w:pPr>
            <w:r w:rsidRPr="00541E4C">
              <w:rPr>
                <w:sz w:val="28"/>
                <w:szCs w:val="28"/>
              </w:rPr>
              <w:t>342</w:t>
            </w:r>
          </w:p>
        </w:tc>
        <w:tc>
          <w:tcPr>
            <w:tcW w:w="992" w:type="dxa"/>
            <w:tcBorders>
              <w:left w:val="single" w:sz="8" w:space="0" w:color="000000"/>
              <w:bottom w:val="single" w:sz="8" w:space="0" w:color="000000"/>
            </w:tcBorders>
            <w:shd w:val="clear" w:color="auto" w:fill="FFFFFF"/>
          </w:tcPr>
          <w:p w:rsidR="00B32B39" w:rsidRPr="00541E4C" w:rsidRDefault="001D6FAB" w:rsidP="00D02599">
            <w:pPr>
              <w:shd w:val="clear" w:color="auto" w:fill="FFFFFF"/>
              <w:jc w:val="center"/>
              <w:rPr>
                <w:sz w:val="28"/>
                <w:szCs w:val="28"/>
              </w:rPr>
            </w:pPr>
            <w:r w:rsidRPr="00541E4C">
              <w:rPr>
                <w:sz w:val="28"/>
                <w:szCs w:val="28"/>
              </w:rPr>
              <w:t>353</w:t>
            </w:r>
          </w:p>
        </w:tc>
        <w:tc>
          <w:tcPr>
            <w:tcW w:w="1032" w:type="dxa"/>
            <w:tcBorders>
              <w:left w:val="single" w:sz="8" w:space="0" w:color="000000"/>
              <w:bottom w:val="single" w:sz="8" w:space="0" w:color="000000"/>
              <w:right w:val="single" w:sz="8" w:space="0" w:color="000000"/>
            </w:tcBorders>
            <w:shd w:val="clear" w:color="auto" w:fill="FFFFFF"/>
          </w:tcPr>
          <w:p w:rsidR="00B32B39" w:rsidRPr="00541E4C" w:rsidRDefault="001D6FAB" w:rsidP="00095C76">
            <w:pPr>
              <w:shd w:val="clear" w:color="auto" w:fill="FFFFFF"/>
              <w:jc w:val="center"/>
              <w:rPr>
                <w:sz w:val="28"/>
                <w:szCs w:val="28"/>
              </w:rPr>
            </w:pPr>
            <w:r w:rsidRPr="00541E4C">
              <w:rPr>
                <w:sz w:val="28"/>
                <w:szCs w:val="28"/>
              </w:rPr>
              <w:t>361</w:t>
            </w:r>
          </w:p>
        </w:tc>
      </w:tr>
    </w:tbl>
    <w:p w:rsidR="001A4A23" w:rsidRPr="00541E4C" w:rsidRDefault="001A4A23" w:rsidP="001A4A23">
      <w:pPr>
        <w:pStyle w:val="af"/>
        <w:ind w:firstLine="709"/>
        <w:jc w:val="center"/>
        <w:rPr>
          <w:sz w:val="28"/>
          <w:szCs w:val="28"/>
        </w:rPr>
      </w:pPr>
      <w:r w:rsidRPr="00541E4C">
        <w:rPr>
          <w:sz w:val="28"/>
          <w:szCs w:val="28"/>
        </w:rPr>
        <w:t>2.1.4. Развитие отраслей социальной сферы</w:t>
      </w:r>
    </w:p>
    <w:p w:rsidR="001A4A23" w:rsidRPr="00541E4C" w:rsidRDefault="001A4A23" w:rsidP="001A4A23">
      <w:pPr>
        <w:pStyle w:val="af"/>
        <w:spacing w:before="0" w:after="0"/>
        <w:ind w:firstLine="709"/>
        <w:jc w:val="both"/>
        <w:rPr>
          <w:sz w:val="28"/>
          <w:szCs w:val="28"/>
        </w:rPr>
      </w:pPr>
      <w:r w:rsidRPr="00541E4C">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541E4C" w:rsidRDefault="001A4A23" w:rsidP="001A4A23">
      <w:pPr>
        <w:pStyle w:val="af"/>
        <w:spacing w:before="0" w:after="0"/>
        <w:ind w:firstLine="709"/>
        <w:jc w:val="both"/>
        <w:rPr>
          <w:sz w:val="28"/>
          <w:szCs w:val="28"/>
        </w:rPr>
      </w:pPr>
      <w:r w:rsidRPr="00541E4C">
        <w:rPr>
          <w:sz w:val="28"/>
          <w:szCs w:val="28"/>
        </w:rPr>
        <w:t>Прогнозом на 201</w:t>
      </w:r>
      <w:r w:rsidR="00CA63CC" w:rsidRPr="00541E4C">
        <w:rPr>
          <w:sz w:val="28"/>
          <w:szCs w:val="28"/>
        </w:rPr>
        <w:t>9</w:t>
      </w:r>
      <w:r w:rsidRPr="00541E4C">
        <w:rPr>
          <w:sz w:val="28"/>
          <w:szCs w:val="28"/>
        </w:rPr>
        <w:t xml:space="preserve"> год и на период до 202</w:t>
      </w:r>
      <w:r w:rsidR="00CA63CC" w:rsidRPr="00541E4C">
        <w:rPr>
          <w:sz w:val="28"/>
          <w:szCs w:val="28"/>
        </w:rPr>
        <w:t>4</w:t>
      </w:r>
      <w:r w:rsidRPr="00541E4C">
        <w:rPr>
          <w:sz w:val="28"/>
          <w:szCs w:val="28"/>
        </w:rPr>
        <w:t xml:space="preserve"> года  определены следующие приоритеты социальной  инфраструктуры развития </w:t>
      </w:r>
      <w:r w:rsidR="00951F36" w:rsidRPr="00541E4C">
        <w:rPr>
          <w:sz w:val="28"/>
          <w:szCs w:val="28"/>
        </w:rPr>
        <w:t>сельского</w:t>
      </w:r>
      <w:r w:rsidRPr="00541E4C">
        <w:rPr>
          <w:sz w:val="28"/>
          <w:szCs w:val="28"/>
        </w:rPr>
        <w:t xml:space="preserve"> поселения:</w:t>
      </w:r>
    </w:p>
    <w:p w:rsidR="001A4A23" w:rsidRPr="00541E4C" w:rsidRDefault="001A4A23" w:rsidP="001A4A23">
      <w:pPr>
        <w:pStyle w:val="af"/>
        <w:spacing w:before="0" w:after="0"/>
        <w:ind w:firstLine="709"/>
        <w:jc w:val="both"/>
        <w:rPr>
          <w:sz w:val="28"/>
          <w:szCs w:val="28"/>
        </w:rPr>
      </w:pPr>
      <w:r w:rsidRPr="00541E4C">
        <w:rPr>
          <w:sz w:val="28"/>
          <w:szCs w:val="28"/>
        </w:rPr>
        <w:t>-повышение уровня жизни населения, в т.ч. на основе развития социальной инфраструктуры;</w:t>
      </w:r>
    </w:p>
    <w:p w:rsidR="001A4A23" w:rsidRPr="00541E4C" w:rsidRDefault="001A4A23" w:rsidP="001A4A23">
      <w:pPr>
        <w:pStyle w:val="af"/>
        <w:spacing w:before="0" w:after="0"/>
        <w:ind w:firstLine="709"/>
        <w:jc w:val="both"/>
        <w:rPr>
          <w:sz w:val="28"/>
          <w:szCs w:val="28"/>
        </w:rPr>
      </w:pPr>
      <w:r w:rsidRPr="00541E4C">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541E4C" w:rsidRDefault="00951F36" w:rsidP="001A4A23">
      <w:pPr>
        <w:pStyle w:val="af"/>
        <w:spacing w:before="0" w:after="0"/>
        <w:ind w:firstLine="709"/>
        <w:jc w:val="both"/>
        <w:rPr>
          <w:sz w:val="28"/>
          <w:szCs w:val="28"/>
        </w:rPr>
      </w:pPr>
      <w:r w:rsidRPr="00541E4C">
        <w:rPr>
          <w:sz w:val="28"/>
          <w:szCs w:val="28"/>
        </w:rPr>
        <w:t>-развитие жилищной сферы в сельском</w:t>
      </w:r>
      <w:r w:rsidR="001A4A23" w:rsidRPr="00541E4C">
        <w:rPr>
          <w:sz w:val="28"/>
          <w:szCs w:val="28"/>
        </w:rPr>
        <w:t xml:space="preserve"> поселении;</w:t>
      </w:r>
    </w:p>
    <w:p w:rsidR="001A4A23" w:rsidRPr="00541E4C" w:rsidRDefault="001A4A23" w:rsidP="001A4A23">
      <w:pPr>
        <w:pStyle w:val="af"/>
        <w:spacing w:before="0" w:after="0"/>
        <w:ind w:firstLine="709"/>
        <w:jc w:val="both"/>
        <w:rPr>
          <w:sz w:val="28"/>
          <w:szCs w:val="28"/>
        </w:rPr>
      </w:pPr>
      <w:r w:rsidRPr="00541E4C">
        <w:rPr>
          <w:sz w:val="28"/>
          <w:szCs w:val="28"/>
        </w:rPr>
        <w:t xml:space="preserve">-создание условий для гармоничного развития подрастающего поколения в </w:t>
      </w:r>
      <w:r w:rsidR="00951F36" w:rsidRPr="00541E4C">
        <w:rPr>
          <w:sz w:val="28"/>
          <w:szCs w:val="28"/>
        </w:rPr>
        <w:t>сельском</w:t>
      </w:r>
      <w:r w:rsidRPr="00541E4C">
        <w:rPr>
          <w:sz w:val="28"/>
          <w:szCs w:val="28"/>
        </w:rPr>
        <w:t xml:space="preserve"> поселении;</w:t>
      </w:r>
    </w:p>
    <w:p w:rsidR="001A4A23" w:rsidRPr="00541E4C" w:rsidRDefault="001A4A23" w:rsidP="001A4A23">
      <w:pPr>
        <w:pStyle w:val="af"/>
        <w:spacing w:before="0" w:after="0"/>
        <w:ind w:firstLine="709"/>
        <w:jc w:val="both"/>
        <w:rPr>
          <w:sz w:val="28"/>
          <w:szCs w:val="28"/>
        </w:rPr>
      </w:pPr>
      <w:r w:rsidRPr="00541E4C">
        <w:rPr>
          <w:sz w:val="28"/>
          <w:szCs w:val="28"/>
        </w:rPr>
        <w:t>-сохранение культурного наследия.</w:t>
      </w:r>
    </w:p>
    <w:p w:rsidR="001A4A23" w:rsidRPr="00541E4C" w:rsidRDefault="001A4A23" w:rsidP="001A4A23">
      <w:pPr>
        <w:pStyle w:val="af1"/>
        <w:ind w:firstLine="425"/>
        <w:jc w:val="center"/>
        <w:rPr>
          <w:sz w:val="28"/>
          <w:szCs w:val="28"/>
        </w:rPr>
      </w:pPr>
      <w:r w:rsidRPr="00541E4C">
        <w:rPr>
          <w:sz w:val="28"/>
          <w:szCs w:val="28"/>
        </w:rPr>
        <w:t>2.1.4.1. Культура</w:t>
      </w:r>
    </w:p>
    <w:p w:rsidR="001A4A23" w:rsidRPr="00541E4C" w:rsidRDefault="001A4A23" w:rsidP="001A4A23">
      <w:pPr>
        <w:autoSpaceDE w:val="0"/>
        <w:ind w:firstLine="540"/>
        <w:jc w:val="both"/>
        <w:rPr>
          <w:sz w:val="28"/>
          <w:szCs w:val="28"/>
        </w:rPr>
      </w:pPr>
      <w:r w:rsidRPr="00541E4C">
        <w:rPr>
          <w:sz w:val="28"/>
          <w:szCs w:val="28"/>
        </w:rPr>
        <w:t xml:space="preserve">Предоставление услуг населению в области культуры в </w:t>
      </w:r>
      <w:r w:rsidR="00951F36" w:rsidRPr="00541E4C">
        <w:rPr>
          <w:sz w:val="28"/>
          <w:szCs w:val="28"/>
        </w:rPr>
        <w:t xml:space="preserve">сельском </w:t>
      </w:r>
      <w:r w:rsidRPr="00541E4C">
        <w:rPr>
          <w:sz w:val="28"/>
          <w:szCs w:val="28"/>
        </w:rPr>
        <w:t>поселении осуществляют:</w:t>
      </w:r>
    </w:p>
    <w:p w:rsidR="001A4A23" w:rsidRPr="00541E4C" w:rsidRDefault="001A4A23" w:rsidP="001A4A23">
      <w:pPr>
        <w:autoSpaceDE w:val="0"/>
        <w:ind w:firstLine="540"/>
        <w:jc w:val="both"/>
        <w:rPr>
          <w:sz w:val="28"/>
          <w:szCs w:val="28"/>
        </w:rPr>
      </w:pPr>
      <w:r w:rsidRPr="00541E4C">
        <w:rPr>
          <w:sz w:val="28"/>
          <w:szCs w:val="28"/>
        </w:rPr>
        <w:t>-</w:t>
      </w:r>
      <w:r w:rsidR="00CA63CC" w:rsidRPr="00541E4C">
        <w:rPr>
          <w:sz w:val="28"/>
          <w:szCs w:val="28"/>
        </w:rPr>
        <w:t xml:space="preserve"> СДК </w:t>
      </w:r>
      <w:proofErr w:type="spellStart"/>
      <w:r w:rsidR="00CA63CC" w:rsidRPr="00541E4C">
        <w:rPr>
          <w:sz w:val="28"/>
          <w:szCs w:val="28"/>
        </w:rPr>
        <w:t>с</w:t>
      </w:r>
      <w:proofErr w:type="gramStart"/>
      <w:r w:rsidR="00CA63CC" w:rsidRPr="00541E4C">
        <w:rPr>
          <w:sz w:val="28"/>
          <w:szCs w:val="28"/>
        </w:rPr>
        <w:t>.</w:t>
      </w:r>
      <w:r w:rsidR="00543CA8" w:rsidRPr="00541E4C">
        <w:rPr>
          <w:sz w:val="28"/>
          <w:szCs w:val="28"/>
        </w:rPr>
        <w:t>К</w:t>
      </w:r>
      <w:proofErr w:type="gramEnd"/>
      <w:r w:rsidR="00543CA8" w:rsidRPr="00541E4C">
        <w:rPr>
          <w:sz w:val="28"/>
          <w:szCs w:val="28"/>
        </w:rPr>
        <w:t>илимово</w:t>
      </w:r>
      <w:proofErr w:type="spellEnd"/>
      <w:r w:rsidRPr="00541E4C">
        <w:rPr>
          <w:sz w:val="28"/>
          <w:szCs w:val="28"/>
        </w:rPr>
        <w:t>;</w:t>
      </w:r>
    </w:p>
    <w:p w:rsidR="00951F36" w:rsidRPr="00541E4C" w:rsidRDefault="001A4A23" w:rsidP="00543CA8">
      <w:pPr>
        <w:autoSpaceDE w:val="0"/>
        <w:ind w:firstLine="540"/>
        <w:jc w:val="both"/>
        <w:rPr>
          <w:sz w:val="28"/>
          <w:szCs w:val="28"/>
        </w:rPr>
      </w:pPr>
      <w:r w:rsidRPr="00541E4C">
        <w:rPr>
          <w:sz w:val="28"/>
          <w:szCs w:val="28"/>
        </w:rPr>
        <w:t xml:space="preserve">- </w:t>
      </w:r>
      <w:r w:rsidR="00543CA8" w:rsidRPr="00541E4C">
        <w:rPr>
          <w:sz w:val="28"/>
          <w:szCs w:val="28"/>
        </w:rPr>
        <w:t xml:space="preserve">СДК </w:t>
      </w:r>
      <w:proofErr w:type="spellStart"/>
      <w:r w:rsidR="00543CA8" w:rsidRPr="00541E4C">
        <w:rPr>
          <w:sz w:val="28"/>
          <w:szCs w:val="28"/>
        </w:rPr>
        <w:t>с</w:t>
      </w:r>
      <w:proofErr w:type="gramStart"/>
      <w:r w:rsidR="00543CA8" w:rsidRPr="00541E4C">
        <w:rPr>
          <w:sz w:val="28"/>
          <w:szCs w:val="28"/>
        </w:rPr>
        <w:t>.Я</w:t>
      </w:r>
      <w:proofErr w:type="gramEnd"/>
      <w:r w:rsidR="00543CA8" w:rsidRPr="00541E4C">
        <w:rPr>
          <w:sz w:val="28"/>
          <w:szCs w:val="28"/>
        </w:rPr>
        <w:t>купово</w:t>
      </w:r>
      <w:proofErr w:type="spellEnd"/>
    </w:p>
    <w:p w:rsidR="00090FC9" w:rsidRPr="00541E4C" w:rsidRDefault="00090FC9" w:rsidP="001A4A23">
      <w:pPr>
        <w:autoSpaceDE w:val="0"/>
        <w:ind w:firstLine="540"/>
        <w:jc w:val="both"/>
        <w:rPr>
          <w:sz w:val="28"/>
          <w:szCs w:val="28"/>
        </w:rPr>
      </w:pPr>
      <w:r w:rsidRPr="00541E4C">
        <w:rPr>
          <w:sz w:val="28"/>
          <w:szCs w:val="28"/>
        </w:rPr>
        <w:t xml:space="preserve">- </w:t>
      </w:r>
      <w:r w:rsidR="00CA63CC" w:rsidRPr="00541E4C">
        <w:rPr>
          <w:sz w:val="28"/>
          <w:szCs w:val="28"/>
        </w:rPr>
        <w:t xml:space="preserve">Модельная библиотека </w:t>
      </w:r>
      <w:proofErr w:type="spellStart"/>
      <w:r w:rsidR="00CA63CC" w:rsidRPr="00541E4C">
        <w:rPr>
          <w:sz w:val="28"/>
          <w:szCs w:val="28"/>
        </w:rPr>
        <w:t>с</w:t>
      </w:r>
      <w:proofErr w:type="gramStart"/>
      <w:r w:rsidR="00CA63CC" w:rsidRPr="00541E4C">
        <w:rPr>
          <w:sz w:val="28"/>
          <w:szCs w:val="28"/>
        </w:rPr>
        <w:t>.</w:t>
      </w:r>
      <w:r w:rsidR="00543CA8" w:rsidRPr="00541E4C">
        <w:rPr>
          <w:sz w:val="28"/>
          <w:szCs w:val="28"/>
        </w:rPr>
        <w:t>К</w:t>
      </w:r>
      <w:proofErr w:type="gramEnd"/>
      <w:r w:rsidR="00543CA8" w:rsidRPr="00541E4C">
        <w:rPr>
          <w:sz w:val="28"/>
          <w:szCs w:val="28"/>
        </w:rPr>
        <w:t>илимово</w:t>
      </w:r>
      <w:proofErr w:type="spellEnd"/>
      <w:r w:rsidR="0090306D" w:rsidRPr="00541E4C">
        <w:rPr>
          <w:sz w:val="28"/>
          <w:szCs w:val="28"/>
        </w:rPr>
        <w:t>;</w:t>
      </w:r>
    </w:p>
    <w:p w:rsidR="001A4A23" w:rsidRPr="00541E4C" w:rsidRDefault="001A4A23" w:rsidP="001A4A23">
      <w:pPr>
        <w:autoSpaceDE w:val="0"/>
        <w:ind w:firstLine="540"/>
        <w:jc w:val="both"/>
        <w:rPr>
          <w:sz w:val="28"/>
          <w:szCs w:val="28"/>
        </w:rPr>
      </w:pPr>
      <w:r w:rsidRPr="00541E4C">
        <w:rPr>
          <w:sz w:val="28"/>
          <w:szCs w:val="28"/>
        </w:rPr>
        <w:t xml:space="preserve">В </w:t>
      </w:r>
      <w:r w:rsidR="0090306D" w:rsidRPr="00541E4C">
        <w:rPr>
          <w:sz w:val="28"/>
          <w:szCs w:val="28"/>
        </w:rPr>
        <w:t xml:space="preserve">учреждениях культуры 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90306D" w:rsidRPr="00541E4C">
        <w:rPr>
          <w:sz w:val="28"/>
          <w:szCs w:val="28"/>
        </w:rPr>
        <w:t xml:space="preserve"> район Республики Башкортостан </w:t>
      </w:r>
      <w:r w:rsidRPr="00541E4C">
        <w:rPr>
          <w:sz w:val="28"/>
          <w:szCs w:val="28"/>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A4A23" w:rsidRPr="00541E4C" w:rsidRDefault="001A4A23" w:rsidP="001A4A23">
      <w:pPr>
        <w:autoSpaceDE w:val="0"/>
        <w:ind w:firstLine="540"/>
        <w:jc w:val="both"/>
        <w:rPr>
          <w:sz w:val="28"/>
          <w:szCs w:val="28"/>
        </w:rPr>
      </w:pPr>
      <w:r w:rsidRPr="00541E4C">
        <w:rPr>
          <w:sz w:val="28"/>
          <w:szCs w:val="28"/>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w:t>
      </w:r>
      <w:r w:rsidRPr="00541E4C">
        <w:rPr>
          <w:sz w:val="28"/>
          <w:szCs w:val="28"/>
        </w:rPr>
        <w:lastRenderedPageBreak/>
        <w:t>по военно-прикладным видам спорта, Дни призывника, проведение единых социальных действий.</w:t>
      </w:r>
    </w:p>
    <w:p w:rsidR="001A4A23" w:rsidRPr="00541E4C" w:rsidRDefault="001A4A23" w:rsidP="001A4A23">
      <w:pPr>
        <w:pStyle w:val="af"/>
        <w:spacing w:before="0" w:after="0"/>
        <w:ind w:firstLine="540"/>
        <w:jc w:val="both"/>
        <w:rPr>
          <w:sz w:val="28"/>
          <w:szCs w:val="28"/>
        </w:rPr>
      </w:pPr>
      <w:r w:rsidRPr="00541E4C">
        <w:rPr>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4A23" w:rsidRPr="00541E4C" w:rsidRDefault="001A4A23" w:rsidP="001A4A23">
      <w:pPr>
        <w:pStyle w:val="af"/>
        <w:spacing w:before="0" w:after="0"/>
        <w:ind w:firstLine="540"/>
        <w:jc w:val="both"/>
        <w:rPr>
          <w:sz w:val="28"/>
          <w:szCs w:val="28"/>
        </w:rPr>
      </w:pPr>
      <w:r w:rsidRPr="00541E4C">
        <w:rPr>
          <w:sz w:val="28"/>
          <w:szCs w:val="28"/>
        </w:rPr>
        <w:t xml:space="preserve">Проведение этих мероприятий позволит увеличить обеспеченность населения </w:t>
      </w:r>
      <w:r w:rsidR="0090306D" w:rsidRPr="00541E4C">
        <w:rPr>
          <w:sz w:val="28"/>
          <w:szCs w:val="28"/>
        </w:rPr>
        <w:t>сельского</w:t>
      </w:r>
      <w:r w:rsidRPr="00541E4C">
        <w:rPr>
          <w:sz w:val="28"/>
          <w:szCs w:val="28"/>
        </w:rPr>
        <w:t xml:space="preserve">  поселения   культурно-досуговыми  услугами.</w:t>
      </w:r>
    </w:p>
    <w:p w:rsidR="001A4A23" w:rsidRPr="00541E4C" w:rsidRDefault="001A4A23" w:rsidP="001A4A23">
      <w:pPr>
        <w:pStyle w:val="af"/>
        <w:ind w:firstLine="709"/>
        <w:jc w:val="center"/>
        <w:rPr>
          <w:sz w:val="28"/>
          <w:szCs w:val="28"/>
        </w:rPr>
      </w:pPr>
      <w:r w:rsidRPr="00541E4C">
        <w:rPr>
          <w:sz w:val="28"/>
          <w:szCs w:val="28"/>
        </w:rPr>
        <w:t>2.1.4.2.Физическая культура и спорт</w:t>
      </w:r>
    </w:p>
    <w:tbl>
      <w:tblPr>
        <w:tblW w:w="0" w:type="auto"/>
        <w:tblInd w:w="-328" w:type="dxa"/>
        <w:tblLayout w:type="fixed"/>
        <w:tblLook w:val="0000"/>
      </w:tblPr>
      <w:tblGrid>
        <w:gridCol w:w="455"/>
        <w:gridCol w:w="3100"/>
        <w:gridCol w:w="2551"/>
        <w:gridCol w:w="851"/>
        <w:gridCol w:w="2713"/>
      </w:tblGrid>
      <w:tr w:rsidR="001A4A23" w:rsidRPr="00541E4C" w:rsidTr="008160B3">
        <w:tc>
          <w:tcPr>
            <w:tcW w:w="45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w:t>
            </w:r>
          </w:p>
        </w:tc>
        <w:tc>
          <w:tcPr>
            <w:tcW w:w="310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 дома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jc w:val="center"/>
              <w:rPr>
                <w:sz w:val="28"/>
                <w:szCs w:val="28"/>
              </w:rPr>
            </w:pPr>
            <w:r w:rsidRPr="00541E4C">
              <w:rPr>
                <w:sz w:val="28"/>
                <w:szCs w:val="28"/>
              </w:rPr>
              <w:t>Состояние</w:t>
            </w:r>
          </w:p>
        </w:tc>
      </w:tr>
      <w:tr w:rsidR="001A4A23" w:rsidRPr="00541E4C"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2</w:t>
            </w:r>
          </w:p>
        </w:tc>
        <w:tc>
          <w:tcPr>
            <w:tcW w:w="25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jc w:val="center"/>
              <w:rPr>
                <w:sz w:val="28"/>
                <w:szCs w:val="28"/>
              </w:rPr>
            </w:pPr>
            <w:r w:rsidRPr="00541E4C">
              <w:rPr>
                <w:sz w:val="28"/>
                <w:szCs w:val="28"/>
              </w:rPr>
              <w:t>7</w:t>
            </w:r>
          </w:p>
        </w:tc>
      </w:tr>
      <w:tr w:rsidR="001A4A23" w:rsidRPr="00541E4C" w:rsidTr="008160B3">
        <w:tc>
          <w:tcPr>
            <w:tcW w:w="455" w:type="dxa"/>
            <w:tcBorders>
              <w:top w:val="single" w:sz="4" w:space="0" w:color="000000"/>
              <w:left w:val="single" w:sz="4" w:space="0" w:color="000000"/>
              <w:bottom w:val="single" w:sz="4" w:space="0" w:color="000000"/>
            </w:tcBorders>
            <w:shd w:val="clear" w:color="auto" w:fill="auto"/>
          </w:tcPr>
          <w:p w:rsidR="001A4A23" w:rsidRPr="00541E4C" w:rsidRDefault="000F2D70" w:rsidP="00095C76">
            <w:pPr>
              <w:snapToGrid w:val="0"/>
              <w:jc w:val="center"/>
              <w:rPr>
                <w:sz w:val="28"/>
                <w:szCs w:val="28"/>
              </w:rPr>
            </w:pPr>
            <w:r w:rsidRPr="00541E4C">
              <w:rPr>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1A4A23" w:rsidRPr="00541E4C" w:rsidRDefault="001A4A23" w:rsidP="00543CA8">
            <w:pPr>
              <w:rPr>
                <w:sz w:val="28"/>
                <w:szCs w:val="28"/>
              </w:rPr>
            </w:pPr>
            <w:r w:rsidRPr="00541E4C">
              <w:rPr>
                <w:sz w:val="28"/>
                <w:szCs w:val="28"/>
                <w:shd w:val="clear" w:color="auto" w:fill="FFFFFF"/>
              </w:rPr>
              <w:t xml:space="preserve">Спортивный зал </w:t>
            </w:r>
            <w:r w:rsidR="0090306D" w:rsidRPr="00541E4C">
              <w:rPr>
                <w:sz w:val="28"/>
                <w:szCs w:val="28"/>
                <w:shd w:val="clear" w:color="auto" w:fill="FFFFFF"/>
              </w:rPr>
              <w:t xml:space="preserve">МБОУ </w:t>
            </w:r>
            <w:r w:rsidR="00CA63CC" w:rsidRPr="00541E4C">
              <w:rPr>
                <w:sz w:val="28"/>
                <w:szCs w:val="28"/>
                <w:shd w:val="clear" w:color="auto" w:fill="FFFFFF"/>
              </w:rPr>
              <w:t>«</w:t>
            </w:r>
            <w:r w:rsidR="0090306D" w:rsidRPr="00541E4C">
              <w:rPr>
                <w:sz w:val="28"/>
                <w:szCs w:val="28"/>
              </w:rPr>
              <w:t xml:space="preserve">СОШ </w:t>
            </w:r>
            <w:r w:rsidR="00CA63CC" w:rsidRPr="00541E4C">
              <w:rPr>
                <w:sz w:val="28"/>
                <w:szCs w:val="28"/>
              </w:rPr>
              <w:t xml:space="preserve"> </w:t>
            </w:r>
            <w:proofErr w:type="spellStart"/>
            <w:r w:rsidR="00543CA8" w:rsidRPr="00541E4C">
              <w:rPr>
                <w:sz w:val="28"/>
                <w:szCs w:val="28"/>
              </w:rPr>
              <w:t>с</w:t>
            </w:r>
            <w:proofErr w:type="gramStart"/>
            <w:r w:rsidR="00543CA8" w:rsidRPr="00541E4C">
              <w:rPr>
                <w:sz w:val="28"/>
                <w:szCs w:val="28"/>
              </w:rPr>
              <w:t>.К</w:t>
            </w:r>
            <w:proofErr w:type="gramEnd"/>
            <w:r w:rsidR="00543CA8" w:rsidRPr="00541E4C">
              <w:rPr>
                <w:sz w:val="28"/>
                <w:szCs w:val="28"/>
              </w:rPr>
              <w:t>илимово</w:t>
            </w:r>
            <w:proofErr w:type="spellEnd"/>
            <w:r w:rsidR="00543CA8" w:rsidRPr="00541E4C">
              <w:rPr>
                <w:sz w:val="28"/>
                <w:szCs w:val="28"/>
              </w:rPr>
              <w:t>»</w:t>
            </w:r>
            <w:r w:rsidR="0090306D" w:rsidRPr="00541E4C">
              <w:rPr>
                <w:sz w:val="28"/>
                <w:szCs w:val="28"/>
                <w:shd w:val="clear" w:color="auto" w:fill="FFFFFF"/>
              </w:rPr>
              <w:t xml:space="preserve"> </w:t>
            </w:r>
          </w:p>
        </w:tc>
        <w:tc>
          <w:tcPr>
            <w:tcW w:w="2551" w:type="dxa"/>
            <w:tcBorders>
              <w:top w:val="single" w:sz="4" w:space="0" w:color="000000"/>
              <w:left w:val="single" w:sz="4" w:space="0" w:color="000000"/>
              <w:bottom w:val="single" w:sz="4" w:space="0" w:color="000000"/>
            </w:tcBorders>
            <w:shd w:val="clear" w:color="auto" w:fill="auto"/>
          </w:tcPr>
          <w:p w:rsidR="001A4A23" w:rsidRPr="00541E4C" w:rsidRDefault="0090306D" w:rsidP="00543CA8">
            <w:pPr>
              <w:rPr>
                <w:sz w:val="28"/>
                <w:szCs w:val="28"/>
              </w:rPr>
            </w:pPr>
            <w:r w:rsidRPr="00541E4C">
              <w:rPr>
                <w:sz w:val="28"/>
                <w:szCs w:val="28"/>
              </w:rPr>
              <w:t>ул</w:t>
            </w:r>
            <w:proofErr w:type="gramStart"/>
            <w:r w:rsidRPr="00541E4C">
              <w:rPr>
                <w:sz w:val="28"/>
                <w:szCs w:val="28"/>
              </w:rPr>
              <w:t>.</w:t>
            </w:r>
            <w:r w:rsidR="00543CA8" w:rsidRPr="00541E4C">
              <w:rPr>
                <w:sz w:val="28"/>
                <w:szCs w:val="28"/>
              </w:rPr>
              <w:t>У</w:t>
            </w:r>
            <w:proofErr w:type="gramEnd"/>
            <w:r w:rsidR="00543CA8" w:rsidRPr="00541E4C">
              <w:rPr>
                <w:sz w:val="28"/>
                <w:szCs w:val="28"/>
              </w:rPr>
              <w:t>фимская</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CA63CC" w:rsidP="00095C76">
            <w:pPr>
              <w:jc w:val="center"/>
              <w:rPr>
                <w:sz w:val="28"/>
                <w:szCs w:val="28"/>
              </w:rPr>
            </w:pPr>
            <w:r w:rsidRPr="00541E4C">
              <w:rPr>
                <w:sz w:val="28"/>
                <w:szCs w:val="28"/>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rPr>
                <w:sz w:val="28"/>
                <w:szCs w:val="28"/>
              </w:rPr>
            </w:pPr>
            <w:r w:rsidRPr="00541E4C">
              <w:rPr>
                <w:sz w:val="28"/>
                <w:szCs w:val="28"/>
              </w:rPr>
              <w:t>Удовлетворительное</w:t>
            </w:r>
          </w:p>
        </w:tc>
      </w:tr>
    </w:tbl>
    <w:p w:rsidR="001A4A23" w:rsidRPr="00541E4C" w:rsidRDefault="001A4A23" w:rsidP="001A4A23">
      <w:pPr>
        <w:autoSpaceDE w:val="0"/>
        <w:ind w:firstLine="540"/>
        <w:jc w:val="both"/>
        <w:rPr>
          <w:sz w:val="28"/>
          <w:szCs w:val="28"/>
        </w:rPr>
      </w:pPr>
    </w:p>
    <w:p w:rsidR="001A4A23" w:rsidRPr="00541E4C" w:rsidRDefault="001A4A23" w:rsidP="001A4A23">
      <w:pPr>
        <w:autoSpaceDE w:val="0"/>
        <w:ind w:left="-900" w:firstLine="540"/>
        <w:jc w:val="both"/>
        <w:rPr>
          <w:sz w:val="28"/>
          <w:szCs w:val="28"/>
        </w:rPr>
      </w:pPr>
      <w:r w:rsidRPr="00541E4C">
        <w:rPr>
          <w:sz w:val="28"/>
          <w:szCs w:val="28"/>
        </w:rPr>
        <w:t xml:space="preserve">В </w:t>
      </w:r>
      <w:r w:rsidR="000F2D70" w:rsidRPr="00541E4C">
        <w:rPr>
          <w:sz w:val="28"/>
          <w:szCs w:val="28"/>
        </w:rPr>
        <w:t>сельском</w:t>
      </w:r>
      <w:r w:rsidRPr="00541E4C">
        <w:rPr>
          <w:sz w:val="28"/>
          <w:szCs w:val="28"/>
        </w:rPr>
        <w:t xml:space="preserve">   поселении  ведется спортивная работа в многочисленных секциях</w:t>
      </w:r>
      <w:r w:rsidR="000F2D70" w:rsidRPr="00541E4C">
        <w:rPr>
          <w:sz w:val="28"/>
          <w:szCs w:val="28"/>
        </w:rPr>
        <w:t>.</w:t>
      </w:r>
    </w:p>
    <w:p w:rsidR="001A4A23" w:rsidRPr="00541E4C" w:rsidRDefault="001A4A23" w:rsidP="001A4A23">
      <w:pPr>
        <w:autoSpaceDE w:val="0"/>
        <w:ind w:left="-900" w:firstLine="540"/>
        <w:jc w:val="both"/>
        <w:rPr>
          <w:sz w:val="28"/>
          <w:szCs w:val="28"/>
        </w:rPr>
      </w:pPr>
      <w:r w:rsidRPr="00541E4C">
        <w:rPr>
          <w:sz w:val="28"/>
          <w:szCs w:val="28"/>
        </w:rPr>
        <w:t xml:space="preserve">На  территории </w:t>
      </w:r>
      <w:r w:rsidR="000F2D70" w:rsidRPr="00541E4C">
        <w:rPr>
          <w:sz w:val="28"/>
          <w:szCs w:val="28"/>
        </w:rPr>
        <w:t>сельс</w:t>
      </w:r>
      <w:r w:rsidRPr="00541E4C">
        <w:rPr>
          <w:sz w:val="28"/>
          <w:szCs w:val="28"/>
        </w:rPr>
        <w:t>кого  поселения  име</w:t>
      </w:r>
      <w:r w:rsidR="000F2D70" w:rsidRPr="00541E4C">
        <w:rPr>
          <w:sz w:val="28"/>
          <w:szCs w:val="28"/>
        </w:rPr>
        <w:t xml:space="preserve">ются </w:t>
      </w:r>
      <w:r w:rsidR="00543CA8" w:rsidRPr="00541E4C">
        <w:rPr>
          <w:sz w:val="28"/>
          <w:szCs w:val="28"/>
        </w:rPr>
        <w:t>1</w:t>
      </w:r>
      <w:r w:rsidRPr="00541E4C">
        <w:rPr>
          <w:sz w:val="28"/>
          <w:szCs w:val="28"/>
        </w:rPr>
        <w:t xml:space="preserve"> </w:t>
      </w:r>
      <w:r w:rsidR="000F2D70" w:rsidRPr="00541E4C">
        <w:rPr>
          <w:sz w:val="28"/>
          <w:szCs w:val="28"/>
        </w:rPr>
        <w:t>спортивн</w:t>
      </w:r>
      <w:r w:rsidR="00543CA8" w:rsidRPr="00541E4C">
        <w:rPr>
          <w:sz w:val="28"/>
          <w:szCs w:val="28"/>
        </w:rPr>
        <w:t>ая</w:t>
      </w:r>
      <w:r w:rsidR="000F2D70" w:rsidRPr="00541E4C">
        <w:rPr>
          <w:sz w:val="28"/>
          <w:szCs w:val="28"/>
        </w:rPr>
        <w:t xml:space="preserve"> площадки</w:t>
      </w:r>
      <w:r w:rsidRPr="00541E4C">
        <w:rPr>
          <w:sz w:val="28"/>
          <w:szCs w:val="28"/>
        </w:rPr>
        <w:t>, на  пришкольн</w:t>
      </w:r>
      <w:r w:rsidR="00543CA8" w:rsidRPr="00541E4C">
        <w:rPr>
          <w:sz w:val="28"/>
          <w:szCs w:val="28"/>
        </w:rPr>
        <w:t>ом</w:t>
      </w:r>
      <w:r w:rsidRPr="00541E4C">
        <w:rPr>
          <w:sz w:val="28"/>
          <w:szCs w:val="28"/>
        </w:rPr>
        <w:t xml:space="preserve">  участк</w:t>
      </w:r>
      <w:r w:rsidR="00543CA8" w:rsidRPr="00541E4C">
        <w:rPr>
          <w:sz w:val="28"/>
          <w:szCs w:val="28"/>
        </w:rPr>
        <w:t>е</w:t>
      </w:r>
      <w:r w:rsidRPr="00541E4C">
        <w:rPr>
          <w:sz w:val="28"/>
          <w:szCs w:val="28"/>
        </w:rPr>
        <w:t xml:space="preserve">  </w:t>
      </w:r>
      <w:r w:rsidR="000F2D70" w:rsidRPr="00541E4C">
        <w:rPr>
          <w:sz w:val="28"/>
          <w:szCs w:val="28"/>
        </w:rPr>
        <w:t>также име</w:t>
      </w:r>
      <w:r w:rsidR="004C1107" w:rsidRPr="00541E4C">
        <w:rPr>
          <w:sz w:val="28"/>
          <w:szCs w:val="28"/>
        </w:rPr>
        <w:t xml:space="preserve">ется </w:t>
      </w:r>
      <w:r w:rsidR="000F2D70" w:rsidRPr="00541E4C">
        <w:rPr>
          <w:sz w:val="28"/>
          <w:szCs w:val="28"/>
        </w:rPr>
        <w:t xml:space="preserve"> </w:t>
      </w:r>
      <w:r w:rsidRPr="00541E4C">
        <w:rPr>
          <w:sz w:val="28"/>
          <w:szCs w:val="28"/>
        </w:rPr>
        <w:t>спортивн</w:t>
      </w:r>
      <w:r w:rsidR="004C1107" w:rsidRPr="00541E4C">
        <w:rPr>
          <w:sz w:val="28"/>
          <w:szCs w:val="28"/>
        </w:rPr>
        <w:t xml:space="preserve">ая хоккейная </w:t>
      </w:r>
      <w:r w:rsidRPr="00541E4C">
        <w:rPr>
          <w:sz w:val="28"/>
          <w:szCs w:val="28"/>
        </w:rPr>
        <w:t xml:space="preserve">  площадк</w:t>
      </w:r>
      <w:r w:rsidR="004C1107" w:rsidRPr="00541E4C">
        <w:rPr>
          <w:sz w:val="28"/>
          <w:szCs w:val="28"/>
        </w:rPr>
        <w:t xml:space="preserve">а в </w:t>
      </w:r>
      <w:proofErr w:type="spellStart"/>
      <w:r w:rsidR="004C1107" w:rsidRPr="00541E4C">
        <w:rPr>
          <w:sz w:val="28"/>
          <w:szCs w:val="28"/>
        </w:rPr>
        <w:t>с</w:t>
      </w:r>
      <w:proofErr w:type="gramStart"/>
      <w:r w:rsidR="004C1107" w:rsidRPr="00541E4C">
        <w:rPr>
          <w:sz w:val="28"/>
          <w:szCs w:val="28"/>
        </w:rPr>
        <w:t>.</w:t>
      </w:r>
      <w:r w:rsidR="00543CA8" w:rsidRPr="00541E4C">
        <w:rPr>
          <w:sz w:val="28"/>
          <w:szCs w:val="28"/>
        </w:rPr>
        <w:t>К</w:t>
      </w:r>
      <w:proofErr w:type="gramEnd"/>
      <w:r w:rsidR="00543CA8" w:rsidRPr="00541E4C">
        <w:rPr>
          <w:sz w:val="28"/>
          <w:szCs w:val="28"/>
        </w:rPr>
        <w:t>илимово</w:t>
      </w:r>
      <w:proofErr w:type="spellEnd"/>
      <w:r w:rsidRPr="00541E4C">
        <w:rPr>
          <w:sz w:val="28"/>
          <w:szCs w:val="28"/>
        </w:rPr>
        <w:t>,  где проводятся игры и соревнования по волейболу, баскетболу, футболу, военно-спортивные соревнования и т.д.</w:t>
      </w:r>
    </w:p>
    <w:p w:rsidR="001A4A23" w:rsidRPr="00541E4C" w:rsidRDefault="001A4A23" w:rsidP="001A4A23">
      <w:pPr>
        <w:autoSpaceDE w:val="0"/>
        <w:ind w:left="-900" w:firstLine="540"/>
        <w:jc w:val="both"/>
        <w:rPr>
          <w:sz w:val="28"/>
          <w:szCs w:val="28"/>
        </w:rPr>
      </w:pPr>
      <w:r w:rsidRPr="00541E4C">
        <w:rPr>
          <w:sz w:val="28"/>
          <w:szCs w:val="28"/>
        </w:rPr>
        <w:t xml:space="preserve">В зимний период любимыми видами спорта среди населения является катание на коньках, на лыжах. </w:t>
      </w:r>
    </w:p>
    <w:p w:rsidR="001A4A23" w:rsidRPr="00541E4C" w:rsidRDefault="001A4A23" w:rsidP="001A4A23">
      <w:pPr>
        <w:autoSpaceDE w:val="0"/>
        <w:ind w:left="-900" w:firstLine="540"/>
        <w:jc w:val="both"/>
        <w:rPr>
          <w:sz w:val="28"/>
          <w:szCs w:val="28"/>
        </w:rPr>
      </w:pPr>
      <w:r w:rsidRPr="00541E4C">
        <w:rPr>
          <w:sz w:val="28"/>
          <w:szCs w:val="28"/>
        </w:rPr>
        <w:t xml:space="preserve">Поселение достойно представляет многие виды спорта на районных и </w:t>
      </w:r>
      <w:r w:rsidR="000F2D70" w:rsidRPr="00541E4C">
        <w:rPr>
          <w:sz w:val="28"/>
          <w:szCs w:val="28"/>
        </w:rPr>
        <w:t>республиканских</w:t>
      </w:r>
      <w:r w:rsidRPr="00541E4C">
        <w:rPr>
          <w:sz w:val="28"/>
          <w:szCs w:val="28"/>
        </w:rPr>
        <w:t xml:space="preserve">  соревнованиях. </w:t>
      </w:r>
    </w:p>
    <w:p w:rsidR="001A4A23" w:rsidRPr="00541E4C" w:rsidRDefault="001A4A23" w:rsidP="001A4A23">
      <w:pPr>
        <w:autoSpaceDE w:val="0"/>
        <w:ind w:left="-900" w:firstLine="540"/>
        <w:jc w:val="both"/>
        <w:rPr>
          <w:sz w:val="28"/>
          <w:szCs w:val="28"/>
        </w:rPr>
      </w:pPr>
      <w:r w:rsidRPr="00541E4C">
        <w:rPr>
          <w:sz w:val="28"/>
          <w:szCs w:val="28"/>
        </w:rPr>
        <w:t xml:space="preserve"> </w:t>
      </w:r>
    </w:p>
    <w:p w:rsidR="001A4A23" w:rsidRPr="00541E4C" w:rsidRDefault="001A4A23" w:rsidP="001A4A23">
      <w:pPr>
        <w:pStyle w:val="3"/>
        <w:keepLines w:val="0"/>
        <w:numPr>
          <w:ilvl w:val="2"/>
          <w:numId w:val="0"/>
        </w:numPr>
        <w:tabs>
          <w:tab w:val="num" w:pos="0"/>
        </w:tabs>
        <w:suppressAutoHyphens/>
        <w:spacing w:before="24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3.  Образование</w:t>
      </w:r>
    </w:p>
    <w:p w:rsidR="001A4A23" w:rsidRPr="00541E4C" w:rsidRDefault="001A4A23" w:rsidP="001A4A23">
      <w:pPr>
        <w:rPr>
          <w:sz w:val="28"/>
          <w:szCs w:val="28"/>
        </w:rPr>
      </w:pPr>
    </w:p>
    <w:p w:rsidR="007B3451" w:rsidRPr="00541E4C" w:rsidRDefault="001A4A23" w:rsidP="001A4A23">
      <w:pPr>
        <w:ind w:left="-360" w:firstLine="540"/>
        <w:jc w:val="both"/>
        <w:rPr>
          <w:sz w:val="28"/>
          <w:szCs w:val="28"/>
        </w:rPr>
      </w:pPr>
      <w:r w:rsidRPr="00541E4C">
        <w:rPr>
          <w:sz w:val="28"/>
          <w:szCs w:val="28"/>
        </w:rPr>
        <w:t>На территории поселения наход</w:t>
      </w:r>
      <w:r w:rsidR="00472D2C" w:rsidRPr="00541E4C">
        <w:rPr>
          <w:sz w:val="28"/>
          <w:szCs w:val="28"/>
        </w:rPr>
        <w:t>я</w:t>
      </w:r>
      <w:r w:rsidRPr="00541E4C">
        <w:rPr>
          <w:sz w:val="28"/>
          <w:szCs w:val="28"/>
        </w:rPr>
        <w:t xml:space="preserve">тся </w:t>
      </w:r>
      <w:r w:rsidR="00543CA8" w:rsidRPr="00541E4C">
        <w:rPr>
          <w:sz w:val="28"/>
          <w:szCs w:val="28"/>
        </w:rPr>
        <w:t>1</w:t>
      </w:r>
      <w:r w:rsidRPr="00541E4C">
        <w:rPr>
          <w:sz w:val="28"/>
          <w:szCs w:val="28"/>
        </w:rPr>
        <w:t xml:space="preserve"> школ</w:t>
      </w:r>
      <w:r w:rsidR="00543CA8" w:rsidRPr="00541E4C">
        <w:rPr>
          <w:sz w:val="28"/>
          <w:szCs w:val="28"/>
        </w:rPr>
        <w:t>а</w:t>
      </w:r>
      <w:r w:rsidRPr="00541E4C">
        <w:rPr>
          <w:sz w:val="28"/>
          <w:szCs w:val="28"/>
        </w:rPr>
        <w:t xml:space="preserve"> и </w:t>
      </w:r>
      <w:r w:rsidR="00543CA8" w:rsidRPr="00541E4C">
        <w:rPr>
          <w:sz w:val="28"/>
          <w:szCs w:val="28"/>
        </w:rPr>
        <w:t>1</w:t>
      </w:r>
      <w:r w:rsidRPr="00541E4C">
        <w:rPr>
          <w:sz w:val="28"/>
          <w:szCs w:val="28"/>
        </w:rPr>
        <w:t xml:space="preserve"> детски</w:t>
      </w:r>
      <w:r w:rsidR="00543CA8" w:rsidRPr="00541E4C">
        <w:rPr>
          <w:sz w:val="28"/>
          <w:szCs w:val="28"/>
        </w:rPr>
        <w:t>й</w:t>
      </w:r>
      <w:r w:rsidRPr="00541E4C">
        <w:rPr>
          <w:sz w:val="28"/>
          <w:szCs w:val="28"/>
        </w:rPr>
        <w:t xml:space="preserve"> сад. Численность  учащихся составляет </w:t>
      </w:r>
      <w:r w:rsidR="00543CA8" w:rsidRPr="00541E4C">
        <w:rPr>
          <w:sz w:val="28"/>
          <w:szCs w:val="28"/>
        </w:rPr>
        <w:t>82</w:t>
      </w:r>
      <w:r w:rsidR="004C1107" w:rsidRPr="00541E4C">
        <w:rPr>
          <w:sz w:val="28"/>
          <w:szCs w:val="28"/>
        </w:rPr>
        <w:t xml:space="preserve"> </w:t>
      </w:r>
      <w:r w:rsidRPr="00541E4C">
        <w:rPr>
          <w:sz w:val="28"/>
          <w:szCs w:val="28"/>
        </w:rPr>
        <w:t xml:space="preserve">человек и  </w:t>
      </w:r>
      <w:r w:rsidR="00543CA8" w:rsidRPr="00541E4C">
        <w:rPr>
          <w:sz w:val="28"/>
          <w:szCs w:val="28"/>
        </w:rPr>
        <w:t>25</w:t>
      </w:r>
      <w:r w:rsidR="001A0DE8" w:rsidRPr="00541E4C">
        <w:rPr>
          <w:sz w:val="28"/>
          <w:szCs w:val="28"/>
        </w:rPr>
        <w:t xml:space="preserve"> ребенка</w:t>
      </w:r>
      <w:r w:rsidRPr="00541E4C">
        <w:rPr>
          <w:sz w:val="28"/>
          <w:szCs w:val="28"/>
        </w:rPr>
        <w:t>, посещающих детски</w:t>
      </w:r>
      <w:r w:rsidR="00543CA8" w:rsidRPr="00541E4C">
        <w:rPr>
          <w:sz w:val="28"/>
          <w:szCs w:val="28"/>
        </w:rPr>
        <w:t>й</w:t>
      </w:r>
      <w:r w:rsidRPr="00541E4C">
        <w:rPr>
          <w:sz w:val="28"/>
          <w:szCs w:val="28"/>
        </w:rPr>
        <w:t xml:space="preserve"> сад.  </w:t>
      </w:r>
    </w:p>
    <w:p w:rsidR="007B3451" w:rsidRPr="00541E4C" w:rsidRDefault="007B3451" w:rsidP="001A4A23">
      <w:pPr>
        <w:ind w:left="-360" w:firstLine="540"/>
        <w:jc w:val="both"/>
        <w:rPr>
          <w:sz w:val="28"/>
          <w:szCs w:val="28"/>
        </w:rPr>
      </w:pPr>
    </w:p>
    <w:tbl>
      <w:tblPr>
        <w:tblW w:w="0" w:type="auto"/>
        <w:tblInd w:w="-622" w:type="dxa"/>
        <w:tblLayout w:type="fixed"/>
        <w:tblLook w:val="0000"/>
      </w:tblPr>
      <w:tblGrid>
        <w:gridCol w:w="764"/>
        <w:gridCol w:w="4219"/>
        <w:gridCol w:w="2258"/>
        <w:gridCol w:w="851"/>
        <w:gridCol w:w="992"/>
        <w:gridCol w:w="920"/>
      </w:tblGrid>
      <w:tr w:rsidR="001A4A23" w:rsidRPr="00541E4C" w:rsidTr="004C1107">
        <w:tc>
          <w:tcPr>
            <w:tcW w:w="764"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w:t>
            </w:r>
          </w:p>
          <w:p w:rsidR="001A4A23" w:rsidRPr="00541E4C" w:rsidRDefault="001A4A23" w:rsidP="00095C76">
            <w:pPr>
              <w:jc w:val="center"/>
              <w:rPr>
                <w:sz w:val="28"/>
                <w:szCs w:val="28"/>
              </w:rPr>
            </w:pPr>
            <w:proofErr w:type="gramStart"/>
            <w:r w:rsidRPr="00541E4C">
              <w:rPr>
                <w:sz w:val="28"/>
                <w:szCs w:val="28"/>
              </w:rPr>
              <w:t>п</w:t>
            </w:r>
            <w:proofErr w:type="gramEnd"/>
            <w:r w:rsidRPr="00541E4C">
              <w:rPr>
                <w:sz w:val="28"/>
                <w:szCs w:val="28"/>
              </w:rPr>
              <w:t>/п</w:t>
            </w:r>
          </w:p>
        </w:tc>
        <w:tc>
          <w:tcPr>
            <w:tcW w:w="4219"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Наименование</w:t>
            </w:r>
          </w:p>
        </w:tc>
        <w:tc>
          <w:tcPr>
            <w:tcW w:w="2258"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 дома</w:t>
            </w:r>
          </w:p>
        </w:tc>
        <w:tc>
          <w:tcPr>
            <w:tcW w:w="99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proofErr w:type="spellStart"/>
            <w:proofErr w:type="gramStart"/>
            <w:r w:rsidRPr="00541E4C">
              <w:rPr>
                <w:sz w:val="28"/>
                <w:szCs w:val="28"/>
              </w:rPr>
              <w:t>Мощ-ность</w:t>
            </w:r>
            <w:proofErr w:type="spellEnd"/>
            <w:proofErr w:type="gramEnd"/>
            <w:r w:rsidRPr="00541E4C">
              <w:rPr>
                <w:sz w:val="28"/>
                <w:szCs w:val="28"/>
              </w:rPr>
              <w:t>,</w:t>
            </w:r>
          </w:p>
          <w:p w:rsidR="001A4A23" w:rsidRPr="00541E4C" w:rsidRDefault="001A4A23" w:rsidP="00095C76">
            <w:pPr>
              <w:jc w:val="center"/>
              <w:rPr>
                <w:sz w:val="28"/>
                <w:szCs w:val="28"/>
              </w:rPr>
            </w:pPr>
            <w:r w:rsidRPr="00541E4C">
              <w:rPr>
                <w:sz w:val="28"/>
                <w:szCs w:val="28"/>
              </w:rPr>
              <w:t>место</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B833A3">
            <w:pPr>
              <w:jc w:val="center"/>
              <w:rPr>
                <w:sz w:val="28"/>
                <w:szCs w:val="28"/>
              </w:rPr>
            </w:pPr>
            <w:r w:rsidRPr="00541E4C">
              <w:rPr>
                <w:sz w:val="28"/>
                <w:szCs w:val="28"/>
              </w:rPr>
              <w:t>Этаж</w:t>
            </w:r>
            <w:r w:rsidR="00B833A3" w:rsidRPr="00541E4C">
              <w:rPr>
                <w:sz w:val="28"/>
                <w:szCs w:val="28"/>
              </w:rPr>
              <w:t>ность</w:t>
            </w:r>
          </w:p>
        </w:tc>
      </w:tr>
      <w:tr w:rsidR="001A4A23" w:rsidRPr="00541E4C" w:rsidTr="004C1107">
        <w:tc>
          <w:tcPr>
            <w:tcW w:w="764"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1</w:t>
            </w:r>
          </w:p>
        </w:tc>
        <w:tc>
          <w:tcPr>
            <w:tcW w:w="4219"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2</w:t>
            </w:r>
          </w:p>
        </w:tc>
        <w:tc>
          <w:tcPr>
            <w:tcW w:w="2258"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jc w:val="center"/>
              <w:rPr>
                <w:sz w:val="28"/>
                <w:szCs w:val="28"/>
              </w:rPr>
            </w:pPr>
            <w:r w:rsidRPr="00541E4C">
              <w:rPr>
                <w:sz w:val="28"/>
                <w:szCs w:val="28"/>
              </w:rPr>
              <w:t>6</w:t>
            </w:r>
          </w:p>
        </w:tc>
      </w:tr>
      <w:tr w:rsidR="00164F00" w:rsidRPr="00541E4C" w:rsidTr="004C1107">
        <w:tc>
          <w:tcPr>
            <w:tcW w:w="764" w:type="dxa"/>
            <w:tcBorders>
              <w:top w:val="single" w:sz="4" w:space="0" w:color="000000"/>
              <w:left w:val="single" w:sz="4" w:space="0" w:color="000000"/>
              <w:bottom w:val="single" w:sz="4" w:space="0" w:color="000000"/>
            </w:tcBorders>
            <w:shd w:val="clear" w:color="auto" w:fill="auto"/>
          </w:tcPr>
          <w:p w:rsidR="00164F00" w:rsidRPr="00541E4C" w:rsidRDefault="00164F00" w:rsidP="00095C76">
            <w:pPr>
              <w:jc w:val="center"/>
              <w:rPr>
                <w:sz w:val="28"/>
                <w:szCs w:val="28"/>
              </w:rPr>
            </w:pPr>
            <w:r w:rsidRPr="00541E4C">
              <w:rPr>
                <w:sz w:val="28"/>
                <w:szCs w:val="28"/>
              </w:rPr>
              <w:t>1</w:t>
            </w:r>
          </w:p>
        </w:tc>
        <w:tc>
          <w:tcPr>
            <w:tcW w:w="4219" w:type="dxa"/>
            <w:tcBorders>
              <w:top w:val="single" w:sz="4" w:space="0" w:color="000000"/>
              <w:left w:val="single" w:sz="4" w:space="0" w:color="000000"/>
              <w:bottom w:val="single" w:sz="4" w:space="0" w:color="000000"/>
            </w:tcBorders>
            <w:shd w:val="clear" w:color="auto" w:fill="auto"/>
          </w:tcPr>
          <w:p w:rsidR="00164F00" w:rsidRPr="00541E4C" w:rsidRDefault="00164F00" w:rsidP="00543CA8">
            <w:pPr>
              <w:rPr>
                <w:sz w:val="28"/>
                <w:szCs w:val="28"/>
              </w:rPr>
            </w:pPr>
            <w:r w:rsidRPr="00541E4C">
              <w:rPr>
                <w:sz w:val="28"/>
                <w:szCs w:val="28"/>
                <w:shd w:val="clear" w:color="auto" w:fill="FFFFFF"/>
              </w:rPr>
              <w:t xml:space="preserve">МБОУ </w:t>
            </w:r>
            <w:r w:rsidR="004C1107" w:rsidRPr="00541E4C">
              <w:rPr>
                <w:sz w:val="28"/>
                <w:szCs w:val="28"/>
                <w:shd w:val="clear" w:color="auto" w:fill="FFFFFF"/>
              </w:rPr>
              <w:t>«</w:t>
            </w:r>
            <w:r w:rsidRPr="00541E4C">
              <w:rPr>
                <w:sz w:val="28"/>
                <w:szCs w:val="28"/>
              </w:rPr>
              <w:t xml:space="preserve">СОШ </w:t>
            </w:r>
            <w:r w:rsidR="004C1107" w:rsidRPr="00541E4C">
              <w:rPr>
                <w:sz w:val="28"/>
                <w:szCs w:val="28"/>
              </w:rPr>
              <w:t xml:space="preserve"> </w:t>
            </w:r>
            <w:proofErr w:type="spellStart"/>
            <w:r w:rsidR="00543CA8" w:rsidRPr="00541E4C">
              <w:rPr>
                <w:sz w:val="28"/>
                <w:szCs w:val="28"/>
              </w:rPr>
              <w:t>с</w:t>
            </w:r>
            <w:proofErr w:type="gramStart"/>
            <w:r w:rsidR="00543CA8" w:rsidRPr="00541E4C">
              <w:rPr>
                <w:sz w:val="28"/>
                <w:szCs w:val="28"/>
              </w:rPr>
              <w:t>.К</w:t>
            </w:r>
            <w:proofErr w:type="gramEnd"/>
            <w:r w:rsidR="00543CA8" w:rsidRPr="00541E4C">
              <w:rPr>
                <w:sz w:val="28"/>
                <w:szCs w:val="28"/>
              </w:rPr>
              <w:t>илимово</w:t>
            </w:r>
            <w:proofErr w:type="spellEnd"/>
            <w:r w:rsidR="004C1107" w:rsidRPr="00541E4C">
              <w:rPr>
                <w:sz w:val="28"/>
                <w:szCs w:val="28"/>
              </w:rPr>
              <w:t>»</w:t>
            </w:r>
            <w:r w:rsidRPr="00541E4C">
              <w:rPr>
                <w:sz w:val="28"/>
                <w:szCs w:val="28"/>
                <w:shd w:val="clear" w:color="auto" w:fill="FFFFFF"/>
              </w:rPr>
              <w:t xml:space="preserve"> </w:t>
            </w:r>
          </w:p>
        </w:tc>
        <w:tc>
          <w:tcPr>
            <w:tcW w:w="2258" w:type="dxa"/>
            <w:tcBorders>
              <w:top w:val="single" w:sz="4" w:space="0" w:color="000000"/>
              <w:left w:val="single" w:sz="4" w:space="0" w:color="000000"/>
              <w:bottom w:val="single" w:sz="4" w:space="0" w:color="000000"/>
            </w:tcBorders>
            <w:shd w:val="clear" w:color="auto" w:fill="auto"/>
          </w:tcPr>
          <w:p w:rsidR="00164F00" w:rsidRPr="00541E4C" w:rsidRDefault="00543CA8" w:rsidP="009D08D2">
            <w:pPr>
              <w:rPr>
                <w:sz w:val="28"/>
                <w:szCs w:val="28"/>
              </w:rPr>
            </w:pPr>
            <w:r w:rsidRPr="00541E4C">
              <w:rPr>
                <w:sz w:val="28"/>
                <w:szCs w:val="28"/>
              </w:rPr>
              <w:t>Уфимская</w:t>
            </w:r>
          </w:p>
        </w:tc>
        <w:tc>
          <w:tcPr>
            <w:tcW w:w="851" w:type="dxa"/>
            <w:tcBorders>
              <w:top w:val="single" w:sz="4" w:space="0" w:color="000000"/>
              <w:left w:val="single" w:sz="4" w:space="0" w:color="000000"/>
              <w:bottom w:val="single" w:sz="4" w:space="0" w:color="000000"/>
            </w:tcBorders>
            <w:shd w:val="clear" w:color="auto" w:fill="auto"/>
          </w:tcPr>
          <w:p w:rsidR="00164F00" w:rsidRPr="00541E4C" w:rsidRDefault="00543CA8" w:rsidP="009D08D2">
            <w:pPr>
              <w:jc w:val="center"/>
              <w:rPr>
                <w:sz w:val="28"/>
                <w:szCs w:val="28"/>
              </w:rPr>
            </w:pPr>
            <w:r w:rsidRPr="00541E4C">
              <w:rPr>
                <w:sz w:val="28"/>
                <w:szCs w:val="28"/>
              </w:rPr>
              <w:t>37/5</w:t>
            </w:r>
          </w:p>
        </w:tc>
        <w:tc>
          <w:tcPr>
            <w:tcW w:w="992" w:type="dxa"/>
            <w:tcBorders>
              <w:top w:val="single" w:sz="4" w:space="0" w:color="000000"/>
              <w:left w:val="single" w:sz="4" w:space="0" w:color="000000"/>
              <w:bottom w:val="single" w:sz="4" w:space="0" w:color="000000"/>
            </w:tcBorders>
            <w:shd w:val="clear" w:color="auto" w:fill="auto"/>
          </w:tcPr>
          <w:p w:rsidR="00164F00" w:rsidRPr="00541E4C" w:rsidRDefault="007B3451" w:rsidP="00095C76">
            <w:pPr>
              <w:jc w:val="center"/>
              <w:rPr>
                <w:sz w:val="28"/>
                <w:szCs w:val="28"/>
              </w:rPr>
            </w:pPr>
            <w:r w:rsidRPr="00541E4C">
              <w:rPr>
                <w:sz w:val="28"/>
                <w:szCs w:val="28"/>
              </w:rPr>
              <w:t>30</w:t>
            </w:r>
            <w:r w:rsidR="00246815" w:rsidRPr="00541E4C">
              <w:rPr>
                <w:sz w:val="28"/>
                <w:szCs w:val="28"/>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541E4C" w:rsidRDefault="00164F00" w:rsidP="00095C76">
            <w:pPr>
              <w:jc w:val="center"/>
              <w:rPr>
                <w:sz w:val="28"/>
                <w:szCs w:val="28"/>
              </w:rPr>
            </w:pPr>
            <w:r w:rsidRPr="00541E4C">
              <w:rPr>
                <w:sz w:val="28"/>
                <w:szCs w:val="28"/>
              </w:rPr>
              <w:t>2</w:t>
            </w:r>
          </w:p>
        </w:tc>
      </w:tr>
    </w:tbl>
    <w:p w:rsidR="001A4A23" w:rsidRPr="00541E4C" w:rsidRDefault="001A4A23" w:rsidP="00A74DB6">
      <w:pPr>
        <w:pStyle w:val="21"/>
        <w:spacing w:before="0" w:after="0"/>
        <w:ind w:firstLine="567"/>
        <w:jc w:val="both"/>
        <w:rPr>
          <w:sz w:val="28"/>
          <w:szCs w:val="28"/>
        </w:rPr>
      </w:pPr>
      <w:r w:rsidRPr="00541E4C">
        <w:rPr>
          <w:sz w:val="28"/>
          <w:szCs w:val="28"/>
        </w:rPr>
        <w:t xml:space="preserve"> Система  образования,  включает  все  её  ступени – от детского  дошкольного  образования  </w:t>
      </w:r>
      <w:proofErr w:type="gramStart"/>
      <w:r w:rsidRPr="00541E4C">
        <w:rPr>
          <w:sz w:val="28"/>
          <w:szCs w:val="28"/>
        </w:rPr>
        <w:t>до</w:t>
      </w:r>
      <w:proofErr w:type="gramEnd"/>
      <w:r w:rsidRPr="00541E4C">
        <w:rPr>
          <w:sz w:val="28"/>
          <w:szCs w:val="28"/>
        </w:rPr>
        <w:t xml:space="preserve">  профессионального. Это  дает   возможность  адекватно  реагировать  на  меняющиеся  условия  жизни  общества.  В  поселении действует  </w:t>
      </w:r>
      <w:r w:rsidR="00A74DB6" w:rsidRPr="00541E4C">
        <w:rPr>
          <w:sz w:val="28"/>
          <w:szCs w:val="28"/>
        </w:rPr>
        <w:t>три</w:t>
      </w:r>
      <w:r w:rsidRPr="00541E4C">
        <w:rPr>
          <w:sz w:val="28"/>
          <w:szCs w:val="28"/>
        </w:rPr>
        <w:t xml:space="preserve"> школы </w:t>
      </w:r>
      <w:r w:rsidR="00A74DB6" w:rsidRPr="00541E4C">
        <w:rPr>
          <w:sz w:val="28"/>
          <w:szCs w:val="28"/>
        </w:rPr>
        <w:t>пять</w:t>
      </w:r>
      <w:r w:rsidRPr="00541E4C">
        <w:rPr>
          <w:sz w:val="28"/>
          <w:szCs w:val="28"/>
        </w:rPr>
        <w:t xml:space="preserve"> дошкольных  учреждения  и  одно   средне  специальное  учебное  заведение.</w:t>
      </w:r>
    </w:p>
    <w:p w:rsidR="00827A48" w:rsidRPr="00541E4C" w:rsidRDefault="00827A48" w:rsidP="00827A48">
      <w:pPr>
        <w:rPr>
          <w:sz w:val="28"/>
          <w:szCs w:val="28"/>
        </w:rPr>
      </w:pPr>
    </w:p>
    <w:p w:rsidR="00827A48" w:rsidRPr="00541E4C" w:rsidRDefault="00827A48" w:rsidP="00827A48">
      <w:pPr>
        <w:rPr>
          <w:sz w:val="28"/>
          <w:szCs w:val="28"/>
        </w:rPr>
      </w:pPr>
    </w:p>
    <w:p w:rsidR="00827A48" w:rsidRPr="00541E4C" w:rsidRDefault="00827A48" w:rsidP="00827A48">
      <w:pPr>
        <w:rPr>
          <w:sz w:val="28"/>
          <w:szCs w:val="28"/>
        </w:rPr>
      </w:pPr>
    </w:p>
    <w:p w:rsidR="001A4A23" w:rsidRPr="00541E4C" w:rsidRDefault="001A4A23" w:rsidP="001A4A23">
      <w:pPr>
        <w:pStyle w:val="3"/>
        <w:keepLines w:val="0"/>
        <w:numPr>
          <w:ilvl w:val="2"/>
          <w:numId w:val="0"/>
        </w:numPr>
        <w:tabs>
          <w:tab w:val="num" w:pos="0"/>
        </w:tabs>
        <w:suppressAutoHyphens/>
        <w:spacing w:before="240" w:after="6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lastRenderedPageBreak/>
        <w:t>2.1.4.4.   Здравоохранение</w:t>
      </w:r>
    </w:p>
    <w:p w:rsidR="00A74DB6" w:rsidRPr="00541E4C" w:rsidRDefault="00A74DB6" w:rsidP="00A74DB6">
      <w:pPr>
        <w:pStyle w:val="af7"/>
        <w:ind w:firstLine="567"/>
        <w:jc w:val="both"/>
        <w:rPr>
          <w:rFonts w:ascii="Times New Roman" w:hAnsi="Times New Roman"/>
          <w:sz w:val="28"/>
          <w:szCs w:val="28"/>
        </w:rPr>
      </w:pPr>
    </w:p>
    <w:p w:rsidR="001A4A23" w:rsidRPr="00541E4C" w:rsidRDefault="001A4A23" w:rsidP="00A74DB6">
      <w:pPr>
        <w:pStyle w:val="af7"/>
        <w:ind w:firstLine="567"/>
        <w:jc w:val="both"/>
        <w:rPr>
          <w:rFonts w:ascii="Times New Roman" w:hAnsi="Times New Roman"/>
          <w:sz w:val="28"/>
          <w:szCs w:val="28"/>
          <w:lang w:eastAsia="ru-RU"/>
        </w:rPr>
      </w:pPr>
      <w:r w:rsidRPr="00541E4C">
        <w:rPr>
          <w:rFonts w:ascii="Times New Roman" w:hAnsi="Times New Roman"/>
          <w:sz w:val="28"/>
          <w:szCs w:val="28"/>
        </w:rPr>
        <w:t>На территории поселения наход</w:t>
      </w:r>
      <w:r w:rsidR="00246815" w:rsidRPr="00541E4C">
        <w:rPr>
          <w:rFonts w:ascii="Times New Roman" w:hAnsi="Times New Roman"/>
          <w:sz w:val="28"/>
          <w:szCs w:val="28"/>
        </w:rPr>
        <w:t>я</w:t>
      </w:r>
      <w:r w:rsidRPr="00541E4C">
        <w:rPr>
          <w:rFonts w:ascii="Times New Roman" w:hAnsi="Times New Roman"/>
          <w:sz w:val="28"/>
          <w:szCs w:val="28"/>
        </w:rPr>
        <w:t xml:space="preserve">тся </w:t>
      </w:r>
      <w:r w:rsidR="00246815" w:rsidRPr="00541E4C">
        <w:rPr>
          <w:rFonts w:ascii="Times New Roman" w:hAnsi="Times New Roman"/>
          <w:sz w:val="28"/>
          <w:szCs w:val="28"/>
        </w:rPr>
        <w:t xml:space="preserve"> </w:t>
      </w:r>
      <w:r w:rsidR="00BA7C42" w:rsidRPr="00541E4C">
        <w:rPr>
          <w:rFonts w:ascii="Times New Roman" w:hAnsi="Times New Roman"/>
          <w:sz w:val="28"/>
          <w:szCs w:val="28"/>
        </w:rPr>
        <w:t>2</w:t>
      </w:r>
      <w:r w:rsidR="00246815" w:rsidRPr="00541E4C">
        <w:rPr>
          <w:rFonts w:ascii="Times New Roman" w:hAnsi="Times New Roman"/>
          <w:sz w:val="28"/>
          <w:szCs w:val="28"/>
        </w:rPr>
        <w:t xml:space="preserve"> Фельдшерско-акушерских пунктов</w:t>
      </w:r>
      <w:r w:rsidRPr="00541E4C">
        <w:rPr>
          <w:rFonts w:ascii="Times New Roman" w:hAnsi="Times New Roman"/>
          <w:sz w:val="28"/>
          <w:szCs w:val="28"/>
        </w:rPr>
        <w:t xml:space="preserve">. </w:t>
      </w:r>
    </w:p>
    <w:tbl>
      <w:tblPr>
        <w:tblW w:w="10146" w:type="dxa"/>
        <w:tblInd w:w="-464" w:type="dxa"/>
        <w:tblLayout w:type="fixed"/>
        <w:tblLook w:val="0000"/>
      </w:tblPr>
      <w:tblGrid>
        <w:gridCol w:w="430"/>
        <w:gridCol w:w="2552"/>
        <w:gridCol w:w="1701"/>
        <w:gridCol w:w="851"/>
        <w:gridCol w:w="1038"/>
        <w:gridCol w:w="1050"/>
        <w:gridCol w:w="2524"/>
      </w:tblGrid>
      <w:tr w:rsidR="001A4A23" w:rsidRPr="00541E4C" w:rsidTr="00F51D95">
        <w:tc>
          <w:tcPr>
            <w:tcW w:w="43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w:t>
            </w:r>
          </w:p>
        </w:tc>
        <w:tc>
          <w:tcPr>
            <w:tcW w:w="255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Наименование</w:t>
            </w:r>
          </w:p>
        </w:tc>
        <w:tc>
          <w:tcPr>
            <w:tcW w:w="170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w:t>
            </w:r>
          </w:p>
          <w:p w:rsidR="001A4A23" w:rsidRPr="00541E4C" w:rsidRDefault="001A4A23" w:rsidP="00095C76">
            <w:pPr>
              <w:jc w:val="center"/>
              <w:rPr>
                <w:sz w:val="28"/>
                <w:szCs w:val="28"/>
              </w:rPr>
            </w:pPr>
            <w:r w:rsidRPr="00541E4C">
              <w:rPr>
                <w:sz w:val="28"/>
                <w:szCs w:val="28"/>
              </w:rPr>
              <w:t>дома</w:t>
            </w:r>
          </w:p>
        </w:tc>
        <w:tc>
          <w:tcPr>
            <w:tcW w:w="1038"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 xml:space="preserve">Мощность </w:t>
            </w:r>
          </w:p>
        </w:tc>
        <w:tc>
          <w:tcPr>
            <w:tcW w:w="105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proofErr w:type="spellStart"/>
            <w:r w:rsidRPr="00541E4C">
              <w:rPr>
                <w:sz w:val="28"/>
                <w:szCs w:val="28"/>
              </w:rPr>
              <w:t>Этажн</w:t>
            </w:r>
            <w:proofErr w:type="spellEnd"/>
            <w:r w:rsidRPr="00541E4C">
              <w:rPr>
                <w:sz w:val="28"/>
                <w:szCs w:val="28"/>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jc w:val="center"/>
              <w:rPr>
                <w:sz w:val="28"/>
                <w:szCs w:val="28"/>
              </w:rPr>
            </w:pPr>
            <w:r w:rsidRPr="00541E4C">
              <w:rPr>
                <w:sz w:val="28"/>
                <w:szCs w:val="28"/>
              </w:rPr>
              <w:t>Состояние</w:t>
            </w:r>
          </w:p>
          <w:p w:rsidR="001A4A23" w:rsidRPr="00541E4C" w:rsidRDefault="001A4A23" w:rsidP="00095C76">
            <w:pPr>
              <w:rPr>
                <w:sz w:val="28"/>
                <w:szCs w:val="28"/>
              </w:rPr>
            </w:pPr>
          </w:p>
        </w:tc>
      </w:tr>
      <w:tr w:rsidR="001A4A23" w:rsidRPr="00541E4C" w:rsidTr="00F51D95">
        <w:tc>
          <w:tcPr>
            <w:tcW w:w="43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1</w:t>
            </w:r>
          </w:p>
        </w:tc>
        <w:tc>
          <w:tcPr>
            <w:tcW w:w="255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2</w:t>
            </w:r>
          </w:p>
        </w:tc>
        <w:tc>
          <w:tcPr>
            <w:tcW w:w="170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4</w:t>
            </w:r>
          </w:p>
        </w:tc>
        <w:tc>
          <w:tcPr>
            <w:tcW w:w="1038"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5</w:t>
            </w:r>
          </w:p>
        </w:tc>
        <w:tc>
          <w:tcPr>
            <w:tcW w:w="105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jc w:val="center"/>
              <w:rPr>
                <w:sz w:val="28"/>
                <w:szCs w:val="28"/>
              </w:rPr>
            </w:pPr>
            <w:r w:rsidRPr="00541E4C">
              <w:rPr>
                <w:sz w:val="28"/>
                <w:szCs w:val="28"/>
              </w:rPr>
              <w:t>7</w:t>
            </w:r>
          </w:p>
        </w:tc>
      </w:tr>
      <w:tr w:rsidR="001A4A23" w:rsidRPr="00541E4C" w:rsidTr="00F51D95">
        <w:tc>
          <w:tcPr>
            <w:tcW w:w="430"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1</w:t>
            </w:r>
          </w:p>
        </w:tc>
        <w:tc>
          <w:tcPr>
            <w:tcW w:w="2552" w:type="dxa"/>
            <w:tcBorders>
              <w:top w:val="single" w:sz="4" w:space="0" w:color="000000"/>
              <w:left w:val="single" w:sz="4" w:space="0" w:color="000000"/>
              <w:bottom w:val="single" w:sz="4" w:space="0" w:color="000000"/>
            </w:tcBorders>
            <w:shd w:val="clear" w:color="auto" w:fill="auto"/>
          </w:tcPr>
          <w:p w:rsidR="001A4A23" w:rsidRPr="00541E4C" w:rsidRDefault="00827A48" w:rsidP="00BA7C42">
            <w:pPr>
              <w:pStyle w:val="af6"/>
              <w:rPr>
                <w:sz w:val="28"/>
                <w:szCs w:val="28"/>
              </w:rPr>
            </w:pPr>
            <w:r w:rsidRPr="00541E4C">
              <w:rPr>
                <w:sz w:val="28"/>
                <w:szCs w:val="28"/>
              </w:rPr>
              <w:t xml:space="preserve">ФАП </w:t>
            </w:r>
            <w:proofErr w:type="spellStart"/>
            <w:r w:rsidRPr="00541E4C">
              <w:rPr>
                <w:sz w:val="28"/>
                <w:szCs w:val="28"/>
              </w:rPr>
              <w:t>с</w:t>
            </w:r>
            <w:proofErr w:type="gramStart"/>
            <w:r w:rsidRPr="00541E4C">
              <w:rPr>
                <w:sz w:val="28"/>
                <w:szCs w:val="28"/>
              </w:rPr>
              <w:t>.</w:t>
            </w:r>
            <w:r w:rsidR="00BA7C42" w:rsidRPr="00541E4C">
              <w:rPr>
                <w:sz w:val="28"/>
                <w:szCs w:val="28"/>
              </w:rPr>
              <w:t>К</w:t>
            </w:r>
            <w:proofErr w:type="gramEnd"/>
            <w:r w:rsidR="00BA7C42" w:rsidRPr="00541E4C">
              <w:rPr>
                <w:sz w:val="28"/>
                <w:szCs w:val="28"/>
              </w:rPr>
              <w:t>илимово</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1A4A23" w:rsidRPr="00541E4C" w:rsidRDefault="00BA7C42" w:rsidP="00095C76">
            <w:pPr>
              <w:jc w:val="center"/>
              <w:rPr>
                <w:sz w:val="28"/>
                <w:szCs w:val="28"/>
              </w:rPr>
            </w:pPr>
            <w:r w:rsidRPr="00541E4C">
              <w:rPr>
                <w:sz w:val="28"/>
                <w:szCs w:val="28"/>
              </w:rPr>
              <w:t>Буденного</w:t>
            </w:r>
          </w:p>
        </w:tc>
        <w:tc>
          <w:tcPr>
            <w:tcW w:w="851" w:type="dxa"/>
            <w:tcBorders>
              <w:top w:val="single" w:sz="4" w:space="0" w:color="000000"/>
              <w:left w:val="single" w:sz="4" w:space="0" w:color="000000"/>
              <w:bottom w:val="single" w:sz="4" w:space="0" w:color="000000"/>
            </w:tcBorders>
            <w:shd w:val="clear" w:color="auto" w:fill="auto"/>
            <w:vAlign w:val="center"/>
          </w:tcPr>
          <w:p w:rsidR="001A4A23" w:rsidRPr="00541E4C" w:rsidRDefault="00F0359C" w:rsidP="00095C76">
            <w:pPr>
              <w:jc w:val="center"/>
              <w:rPr>
                <w:sz w:val="28"/>
                <w:szCs w:val="28"/>
              </w:rPr>
            </w:pPr>
            <w:r w:rsidRPr="00541E4C">
              <w:rPr>
                <w:sz w:val="28"/>
                <w:szCs w:val="28"/>
              </w:rPr>
              <w:t>37</w:t>
            </w:r>
          </w:p>
        </w:tc>
        <w:tc>
          <w:tcPr>
            <w:tcW w:w="1038" w:type="dxa"/>
            <w:tcBorders>
              <w:top w:val="single" w:sz="4" w:space="0" w:color="000000"/>
              <w:left w:val="single" w:sz="4" w:space="0" w:color="000000"/>
              <w:bottom w:val="single" w:sz="4" w:space="0" w:color="000000"/>
            </w:tcBorders>
            <w:shd w:val="clear" w:color="auto" w:fill="auto"/>
          </w:tcPr>
          <w:p w:rsidR="001A4A23" w:rsidRPr="00541E4C" w:rsidRDefault="002474BD" w:rsidP="002474BD">
            <w:pPr>
              <w:jc w:val="center"/>
              <w:rPr>
                <w:sz w:val="28"/>
                <w:szCs w:val="28"/>
              </w:rPr>
            </w:pPr>
            <w:r w:rsidRPr="00541E4C">
              <w:rPr>
                <w:sz w:val="28"/>
                <w:szCs w:val="28"/>
              </w:rPr>
              <w:t>530</w:t>
            </w:r>
          </w:p>
        </w:tc>
        <w:tc>
          <w:tcPr>
            <w:tcW w:w="1050" w:type="dxa"/>
            <w:tcBorders>
              <w:top w:val="single" w:sz="4" w:space="0" w:color="000000"/>
              <w:left w:val="single" w:sz="4" w:space="0" w:color="000000"/>
              <w:bottom w:val="single" w:sz="4" w:space="0" w:color="000000"/>
            </w:tcBorders>
            <w:shd w:val="clear" w:color="auto" w:fill="auto"/>
          </w:tcPr>
          <w:p w:rsidR="001A4A23" w:rsidRPr="00541E4C" w:rsidRDefault="00827A48" w:rsidP="00095C76">
            <w:pPr>
              <w:jc w:val="center"/>
              <w:rPr>
                <w:sz w:val="28"/>
                <w:szCs w:val="28"/>
              </w:rPr>
            </w:pPr>
            <w:r w:rsidRPr="00541E4C">
              <w:rPr>
                <w:sz w:val="28"/>
                <w:szCs w:val="28"/>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F0359C" w:rsidP="00095C76">
            <w:pPr>
              <w:jc w:val="center"/>
              <w:rPr>
                <w:sz w:val="28"/>
                <w:szCs w:val="28"/>
              </w:rPr>
            </w:pPr>
            <w:r w:rsidRPr="00541E4C">
              <w:rPr>
                <w:sz w:val="28"/>
                <w:szCs w:val="28"/>
              </w:rPr>
              <w:t>У</w:t>
            </w:r>
            <w:r w:rsidR="001A4A23" w:rsidRPr="00541E4C">
              <w:rPr>
                <w:sz w:val="28"/>
                <w:szCs w:val="28"/>
              </w:rPr>
              <w:t>довлетворительное</w:t>
            </w:r>
          </w:p>
        </w:tc>
      </w:tr>
      <w:tr w:rsidR="001A4A23" w:rsidRPr="00541E4C" w:rsidTr="00F51D95">
        <w:trPr>
          <w:trHeight w:val="214"/>
        </w:trPr>
        <w:tc>
          <w:tcPr>
            <w:tcW w:w="430" w:type="dxa"/>
            <w:tcBorders>
              <w:top w:val="single" w:sz="4" w:space="0" w:color="000000"/>
              <w:left w:val="single" w:sz="4" w:space="0" w:color="000000"/>
              <w:bottom w:val="single" w:sz="4" w:space="0" w:color="000000"/>
            </w:tcBorders>
            <w:shd w:val="clear" w:color="auto" w:fill="auto"/>
          </w:tcPr>
          <w:p w:rsidR="001A4A23" w:rsidRPr="00541E4C" w:rsidRDefault="00A74DB6" w:rsidP="00095C76">
            <w:pPr>
              <w:snapToGrid w:val="0"/>
              <w:jc w:val="center"/>
              <w:rPr>
                <w:sz w:val="28"/>
                <w:szCs w:val="28"/>
              </w:rPr>
            </w:pPr>
            <w:r w:rsidRPr="00541E4C">
              <w:rPr>
                <w:sz w:val="28"/>
                <w:szCs w:val="28"/>
              </w:rPr>
              <w:t>2</w:t>
            </w:r>
          </w:p>
        </w:tc>
        <w:tc>
          <w:tcPr>
            <w:tcW w:w="2552" w:type="dxa"/>
            <w:tcBorders>
              <w:top w:val="single" w:sz="4" w:space="0" w:color="000000"/>
              <w:left w:val="single" w:sz="4" w:space="0" w:color="000000"/>
              <w:bottom w:val="single" w:sz="4" w:space="0" w:color="000000"/>
            </w:tcBorders>
            <w:shd w:val="clear" w:color="auto" w:fill="auto"/>
          </w:tcPr>
          <w:p w:rsidR="001A4A23" w:rsidRPr="00541E4C" w:rsidRDefault="00827A48" w:rsidP="00BA7C42">
            <w:pPr>
              <w:pStyle w:val="1"/>
              <w:tabs>
                <w:tab w:val="num" w:pos="0"/>
              </w:tabs>
              <w:suppressAutoHyphens/>
              <w:ind w:left="432" w:hanging="432"/>
              <w:rPr>
                <w:szCs w:val="28"/>
              </w:rPr>
            </w:pPr>
            <w:r w:rsidRPr="00541E4C">
              <w:rPr>
                <w:szCs w:val="28"/>
              </w:rPr>
              <w:t xml:space="preserve">ФАП </w:t>
            </w:r>
            <w:proofErr w:type="spellStart"/>
            <w:r w:rsidRPr="00541E4C">
              <w:rPr>
                <w:szCs w:val="28"/>
              </w:rPr>
              <w:t>с</w:t>
            </w:r>
            <w:proofErr w:type="gramStart"/>
            <w:r w:rsidRPr="00541E4C">
              <w:rPr>
                <w:szCs w:val="28"/>
              </w:rPr>
              <w:t>.</w:t>
            </w:r>
            <w:r w:rsidR="00BA7C42" w:rsidRPr="00541E4C">
              <w:rPr>
                <w:szCs w:val="28"/>
              </w:rPr>
              <w:t>Я</w:t>
            </w:r>
            <w:proofErr w:type="gramEnd"/>
            <w:r w:rsidR="00BA7C42" w:rsidRPr="00541E4C">
              <w:rPr>
                <w:szCs w:val="28"/>
              </w:rPr>
              <w:t>купово</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1A4A23" w:rsidRPr="00541E4C" w:rsidRDefault="00BA7C42" w:rsidP="00095C76">
            <w:pPr>
              <w:pStyle w:val="af6"/>
              <w:jc w:val="center"/>
              <w:rPr>
                <w:sz w:val="28"/>
                <w:szCs w:val="28"/>
              </w:rPr>
            </w:pPr>
            <w:r w:rsidRPr="00541E4C">
              <w:rPr>
                <w:sz w:val="28"/>
                <w:szCs w:val="28"/>
              </w:rPr>
              <w:t>Центральная</w:t>
            </w:r>
          </w:p>
        </w:tc>
        <w:tc>
          <w:tcPr>
            <w:tcW w:w="851" w:type="dxa"/>
            <w:tcBorders>
              <w:top w:val="single" w:sz="4" w:space="0" w:color="000000"/>
              <w:left w:val="single" w:sz="4" w:space="0" w:color="000000"/>
              <w:bottom w:val="single" w:sz="4" w:space="0" w:color="000000"/>
            </w:tcBorders>
            <w:shd w:val="clear" w:color="auto" w:fill="auto"/>
            <w:vAlign w:val="center"/>
          </w:tcPr>
          <w:p w:rsidR="001A4A23" w:rsidRPr="00541E4C" w:rsidRDefault="00F51D95" w:rsidP="00F0359C">
            <w:pPr>
              <w:jc w:val="center"/>
              <w:rPr>
                <w:sz w:val="28"/>
                <w:szCs w:val="28"/>
              </w:rPr>
            </w:pPr>
            <w:r w:rsidRPr="00541E4C">
              <w:rPr>
                <w:sz w:val="28"/>
                <w:szCs w:val="28"/>
              </w:rPr>
              <w:t>6</w:t>
            </w:r>
            <w:r w:rsidR="00F0359C" w:rsidRPr="00541E4C">
              <w:rPr>
                <w:sz w:val="28"/>
                <w:szCs w:val="28"/>
              </w:rPr>
              <w:t>1, кв.2</w:t>
            </w:r>
          </w:p>
        </w:tc>
        <w:tc>
          <w:tcPr>
            <w:tcW w:w="1038" w:type="dxa"/>
            <w:tcBorders>
              <w:top w:val="single" w:sz="4" w:space="0" w:color="000000"/>
              <w:left w:val="single" w:sz="4" w:space="0" w:color="000000"/>
              <w:bottom w:val="single" w:sz="4" w:space="0" w:color="000000"/>
            </w:tcBorders>
            <w:shd w:val="clear" w:color="auto" w:fill="auto"/>
          </w:tcPr>
          <w:p w:rsidR="001A4A23" w:rsidRPr="00541E4C" w:rsidRDefault="007B3451" w:rsidP="002474BD">
            <w:pPr>
              <w:jc w:val="center"/>
              <w:rPr>
                <w:sz w:val="28"/>
                <w:szCs w:val="28"/>
              </w:rPr>
            </w:pPr>
            <w:r w:rsidRPr="00541E4C">
              <w:rPr>
                <w:sz w:val="28"/>
                <w:szCs w:val="28"/>
              </w:rPr>
              <w:t>43</w:t>
            </w:r>
            <w:r w:rsidR="002474BD" w:rsidRPr="00541E4C">
              <w:rPr>
                <w:sz w:val="28"/>
                <w:szCs w:val="28"/>
              </w:rPr>
              <w:t>5</w:t>
            </w:r>
          </w:p>
        </w:tc>
        <w:tc>
          <w:tcPr>
            <w:tcW w:w="1050" w:type="dxa"/>
            <w:tcBorders>
              <w:top w:val="single" w:sz="4" w:space="0" w:color="000000"/>
              <w:left w:val="single" w:sz="4" w:space="0" w:color="000000"/>
              <w:bottom w:val="single" w:sz="4" w:space="0" w:color="000000"/>
            </w:tcBorders>
            <w:shd w:val="clear" w:color="auto" w:fill="auto"/>
          </w:tcPr>
          <w:p w:rsidR="001A4A23" w:rsidRPr="00541E4C" w:rsidRDefault="00606F5B" w:rsidP="00095C76">
            <w:pPr>
              <w:jc w:val="center"/>
              <w:rPr>
                <w:sz w:val="28"/>
                <w:szCs w:val="28"/>
              </w:rPr>
            </w:pPr>
            <w:r w:rsidRPr="00541E4C">
              <w:rPr>
                <w:sz w:val="28"/>
                <w:szCs w:val="28"/>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F51D95" w:rsidP="00095C76">
            <w:pPr>
              <w:jc w:val="center"/>
              <w:rPr>
                <w:sz w:val="28"/>
                <w:szCs w:val="28"/>
              </w:rPr>
            </w:pPr>
            <w:r w:rsidRPr="00541E4C">
              <w:rPr>
                <w:sz w:val="28"/>
                <w:szCs w:val="28"/>
              </w:rPr>
              <w:t>У</w:t>
            </w:r>
            <w:r w:rsidR="001A4A23" w:rsidRPr="00541E4C">
              <w:rPr>
                <w:sz w:val="28"/>
                <w:szCs w:val="28"/>
              </w:rPr>
              <w:t>довлетворительное</w:t>
            </w:r>
          </w:p>
        </w:tc>
      </w:tr>
    </w:tbl>
    <w:p w:rsidR="001A4A23" w:rsidRPr="00541E4C" w:rsidRDefault="001A4A23" w:rsidP="001A4A23">
      <w:pPr>
        <w:spacing w:before="280" w:after="280"/>
        <w:rPr>
          <w:sz w:val="28"/>
          <w:szCs w:val="28"/>
        </w:rPr>
      </w:pPr>
    </w:p>
    <w:p w:rsidR="001A4A23" w:rsidRPr="00541E4C" w:rsidRDefault="001A4A23" w:rsidP="001A4A23">
      <w:pPr>
        <w:ind w:firstLine="539"/>
        <w:jc w:val="both"/>
        <w:rPr>
          <w:sz w:val="28"/>
          <w:szCs w:val="28"/>
        </w:rPr>
      </w:pPr>
      <w:r w:rsidRPr="00541E4C">
        <w:rPr>
          <w:sz w:val="28"/>
          <w:szCs w:val="28"/>
        </w:rPr>
        <w:t xml:space="preserve">Специфика потери здоровья </w:t>
      </w:r>
      <w:r w:rsidR="00A74DB6" w:rsidRPr="00541E4C">
        <w:rPr>
          <w:sz w:val="28"/>
          <w:szCs w:val="28"/>
        </w:rPr>
        <w:t xml:space="preserve">сельскими </w:t>
      </w:r>
      <w:r w:rsidRPr="00541E4C">
        <w:rPr>
          <w:sz w:val="28"/>
          <w:szCs w:val="28"/>
        </w:rPr>
        <w:t xml:space="preserve">жителями определяется, прежде всего, условиями жизни и труда. </w:t>
      </w:r>
      <w:r w:rsidR="00457A0C" w:rsidRPr="00541E4C">
        <w:rPr>
          <w:sz w:val="28"/>
          <w:szCs w:val="28"/>
        </w:rPr>
        <w:t>Ж</w:t>
      </w:r>
      <w:r w:rsidR="00A74DB6" w:rsidRPr="00541E4C">
        <w:rPr>
          <w:sz w:val="28"/>
          <w:szCs w:val="28"/>
        </w:rPr>
        <w:t>ители</w:t>
      </w:r>
      <w:r w:rsidRPr="00541E4C">
        <w:rPr>
          <w:sz w:val="28"/>
          <w:szCs w:val="28"/>
        </w:rPr>
        <w:t xml:space="preserve"> </w:t>
      </w:r>
      <w:r w:rsidR="00A74DB6"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74DB6" w:rsidRPr="00541E4C">
        <w:rPr>
          <w:sz w:val="28"/>
          <w:szCs w:val="28"/>
        </w:rPr>
        <w:t xml:space="preserve"> район Республики Башкортостан </w:t>
      </w:r>
      <w:r w:rsidRPr="00541E4C">
        <w:rPr>
          <w:sz w:val="28"/>
          <w:szCs w:val="28"/>
        </w:rPr>
        <w:t xml:space="preserve">практически лишены элементарных  коммунальных удобств, труд чаще носит физический характер. </w:t>
      </w:r>
    </w:p>
    <w:p w:rsidR="001A4A23" w:rsidRPr="00541E4C" w:rsidRDefault="001A4A23" w:rsidP="001A4A23">
      <w:pPr>
        <w:ind w:firstLine="539"/>
        <w:jc w:val="both"/>
        <w:rPr>
          <w:sz w:val="28"/>
          <w:szCs w:val="28"/>
        </w:rPr>
      </w:pPr>
      <w:r w:rsidRPr="00541E4C">
        <w:rPr>
          <w:sz w:val="28"/>
          <w:szCs w:val="28"/>
        </w:rPr>
        <w:t>Причина высокой заболеваемости населения кроется в т.ч. и в особенностях проживания:</w:t>
      </w:r>
    </w:p>
    <w:p w:rsidR="001A4A23" w:rsidRPr="00541E4C" w:rsidRDefault="001A4A23" w:rsidP="001A4A23">
      <w:pPr>
        <w:numPr>
          <w:ilvl w:val="0"/>
          <w:numId w:val="3"/>
        </w:numPr>
        <w:tabs>
          <w:tab w:val="left" w:pos="360"/>
        </w:tabs>
        <w:suppressAutoHyphens/>
        <w:jc w:val="both"/>
        <w:rPr>
          <w:sz w:val="28"/>
          <w:szCs w:val="28"/>
        </w:rPr>
      </w:pPr>
      <w:r w:rsidRPr="00541E4C">
        <w:rPr>
          <w:sz w:val="28"/>
          <w:szCs w:val="28"/>
        </w:rPr>
        <w:t xml:space="preserve">низкий жизненный уровень, </w:t>
      </w:r>
    </w:p>
    <w:p w:rsidR="001A4A23" w:rsidRPr="00541E4C" w:rsidRDefault="001A4A23" w:rsidP="001A4A23">
      <w:pPr>
        <w:numPr>
          <w:ilvl w:val="0"/>
          <w:numId w:val="3"/>
        </w:numPr>
        <w:tabs>
          <w:tab w:val="left" w:pos="360"/>
        </w:tabs>
        <w:suppressAutoHyphens/>
        <w:jc w:val="both"/>
        <w:rPr>
          <w:sz w:val="28"/>
          <w:szCs w:val="28"/>
        </w:rPr>
      </w:pPr>
      <w:r w:rsidRPr="00541E4C">
        <w:rPr>
          <w:sz w:val="28"/>
          <w:szCs w:val="28"/>
        </w:rPr>
        <w:t>отсутствие средств на приобретение лекарств,</w:t>
      </w:r>
    </w:p>
    <w:p w:rsidR="001A4A23" w:rsidRPr="00541E4C" w:rsidRDefault="001A4A23" w:rsidP="001A4A23">
      <w:pPr>
        <w:numPr>
          <w:ilvl w:val="0"/>
          <w:numId w:val="3"/>
        </w:numPr>
        <w:tabs>
          <w:tab w:val="left" w:pos="360"/>
        </w:tabs>
        <w:suppressAutoHyphens/>
        <w:jc w:val="both"/>
        <w:rPr>
          <w:sz w:val="28"/>
          <w:szCs w:val="28"/>
        </w:rPr>
      </w:pPr>
      <w:r w:rsidRPr="00541E4C">
        <w:rPr>
          <w:sz w:val="28"/>
          <w:szCs w:val="28"/>
        </w:rPr>
        <w:t>низкая социальная культура,</w:t>
      </w:r>
    </w:p>
    <w:p w:rsidR="001A4A23" w:rsidRPr="00541E4C" w:rsidRDefault="001A4A23" w:rsidP="001A4A23">
      <w:pPr>
        <w:numPr>
          <w:ilvl w:val="0"/>
          <w:numId w:val="3"/>
        </w:numPr>
        <w:tabs>
          <w:tab w:val="left" w:pos="360"/>
        </w:tabs>
        <w:suppressAutoHyphens/>
        <w:jc w:val="both"/>
        <w:rPr>
          <w:sz w:val="28"/>
          <w:szCs w:val="28"/>
        </w:rPr>
      </w:pPr>
      <w:r w:rsidRPr="00541E4C">
        <w:rPr>
          <w:sz w:val="28"/>
          <w:szCs w:val="28"/>
        </w:rPr>
        <w:t>малая плотность населения</w:t>
      </w:r>
      <w:r w:rsidR="00457A0C" w:rsidRPr="00541E4C">
        <w:rPr>
          <w:sz w:val="28"/>
          <w:szCs w:val="28"/>
        </w:rPr>
        <w:t>,</w:t>
      </w:r>
    </w:p>
    <w:p w:rsidR="00457A0C" w:rsidRPr="00541E4C" w:rsidRDefault="00457A0C" w:rsidP="001A4A23">
      <w:pPr>
        <w:numPr>
          <w:ilvl w:val="0"/>
          <w:numId w:val="3"/>
        </w:numPr>
        <w:tabs>
          <w:tab w:val="left" w:pos="360"/>
        </w:tabs>
        <w:suppressAutoHyphens/>
        <w:jc w:val="both"/>
        <w:rPr>
          <w:sz w:val="28"/>
          <w:szCs w:val="28"/>
        </w:rPr>
      </w:pPr>
      <w:r w:rsidRPr="00541E4C">
        <w:rPr>
          <w:sz w:val="28"/>
          <w:szCs w:val="28"/>
        </w:rPr>
        <w:t>отдаленность лечебных учреждений.</w:t>
      </w:r>
    </w:p>
    <w:p w:rsidR="001A4A23" w:rsidRPr="00541E4C" w:rsidRDefault="001A4A23" w:rsidP="001A4A23">
      <w:pPr>
        <w:ind w:firstLine="539"/>
        <w:jc w:val="both"/>
        <w:rPr>
          <w:sz w:val="28"/>
          <w:szCs w:val="28"/>
        </w:rPr>
      </w:pPr>
      <w:r w:rsidRPr="00541E4C">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sz w:val="28"/>
          <w:szCs w:val="28"/>
        </w:rPr>
      </w:pP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2.1.6. Экономика  поселения</w:t>
      </w: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2.1.6.1.Сельхозпредприятия, фермерские хозяйства, предприниматели</w:t>
      </w: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sz w:val="28"/>
          <w:szCs w:val="28"/>
        </w:rPr>
      </w:pPr>
    </w:p>
    <w:p w:rsidR="001A4A23" w:rsidRPr="00541E4C" w:rsidRDefault="001A4A23" w:rsidP="001A4A23">
      <w:pPr>
        <w:shd w:val="clear" w:color="auto" w:fill="FFFFFF"/>
        <w:ind w:left="11" w:right="17" w:firstLine="709"/>
        <w:jc w:val="both"/>
        <w:rPr>
          <w:sz w:val="28"/>
          <w:szCs w:val="28"/>
        </w:rPr>
      </w:pPr>
      <w:r w:rsidRPr="00541E4C">
        <w:rPr>
          <w:sz w:val="28"/>
          <w:szCs w:val="28"/>
        </w:rPr>
        <w:t xml:space="preserve">Сельское хозяйство поселения представлено </w:t>
      </w:r>
      <w:r w:rsidR="00294BA8" w:rsidRPr="00541E4C">
        <w:rPr>
          <w:sz w:val="28"/>
          <w:szCs w:val="28"/>
        </w:rPr>
        <w:t>9</w:t>
      </w:r>
      <w:r w:rsidR="00457A0C" w:rsidRPr="00541E4C">
        <w:rPr>
          <w:sz w:val="28"/>
          <w:szCs w:val="28"/>
        </w:rPr>
        <w:t xml:space="preserve"> индивидуальными предпринимателями </w:t>
      </w:r>
      <w:r w:rsidRPr="00541E4C">
        <w:rPr>
          <w:sz w:val="28"/>
          <w:szCs w:val="28"/>
        </w:rPr>
        <w:t xml:space="preserve"> и личными хозяйствами населения.</w:t>
      </w:r>
    </w:p>
    <w:p w:rsidR="001A4A23" w:rsidRPr="00541E4C" w:rsidRDefault="001A4A23" w:rsidP="001A4A23">
      <w:pPr>
        <w:shd w:val="clear" w:color="auto" w:fill="FFFFFF"/>
        <w:ind w:right="19" w:firstLine="725"/>
        <w:jc w:val="both"/>
        <w:rPr>
          <w:sz w:val="28"/>
          <w:szCs w:val="28"/>
        </w:rPr>
      </w:pPr>
      <w:r w:rsidRPr="00541E4C">
        <w:rPr>
          <w:sz w:val="28"/>
          <w:szCs w:val="28"/>
        </w:rPr>
        <w:t>Прогноз развития сельского хозяйства на 201</w:t>
      </w:r>
      <w:r w:rsidR="00457A0C" w:rsidRPr="00541E4C">
        <w:rPr>
          <w:sz w:val="28"/>
          <w:szCs w:val="28"/>
        </w:rPr>
        <w:t>9</w:t>
      </w:r>
      <w:r w:rsidRPr="00541E4C">
        <w:rPr>
          <w:sz w:val="28"/>
          <w:szCs w:val="28"/>
        </w:rPr>
        <w:t xml:space="preserve"> год и на период до 202</w:t>
      </w:r>
      <w:r w:rsidR="00457A0C" w:rsidRPr="00541E4C">
        <w:rPr>
          <w:sz w:val="28"/>
          <w:szCs w:val="28"/>
        </w:rPr>
        <w:t>4</w:t>
      </w:r>
      <w:r w:rsidRPr="00541E4C">
        <w:rPr>
          <w:sz w:val="28"/>
          <w:szCs w:val="28"/>
        </w:rPr>
        <w:t xml:space="preserve"> года </w:t>
      </w:r>
      <w:r w:rsidRPr="00541E4C">
        <w:rPr>
          <w:spacing w:val="-1"/>
          <w:sz w:val="28"/>
          <w:szCs w:val="28"/>
        </w:rPr>
        <w:t xml:space="preserve">разработан с учетом имеющегося в </w:t>
      </w:r>
      <w:r w:rsidR="00A573AB" w:rsidRPr="00541E4C">
        <w:rPr>
          <w:spacing w:val="-1"/>
          <w:sz w:val="28"/>
          <w:szCs w:val="28"/>
        </w:rPr>
        <w:t>сельском</w:t>
      </w:r>
      <w:r w:rsidRPr="00541E4C">
        <w:rPr>
          <w:spacing w:val="-1"/>
          <w:sz w:val="28"/>
          <w:szCs w:val="28"/>
        </w:rPr>
        <w:t xml:space="preserve">  поселении  производственного потенциала, </w:t>
      </w:r>
      <w:r w:rsidRPr="00541E4C">
        <w:rPr>
          <w:sz w:val="28"/>
          <w:szCs w:val="28"/>
        </w:rPr>
        <w:t xml:space="preserve">сложившихся тенденций развития сельскохозяйственных организаций и личных подсобных хозяйств населения. </w:t>
      </w:r>
    </w:p>
    <w:p w:rsidR="001A4A23" w:rsidRPr="00541E4C" w:rsidRDefault="001A4A23" w:rsidP="001A4A23">
      <w:pPr>
        <w:shd w:val="clear" w:color="auto" w:fill="FFFFFF"/>
        <w:ind w:left="14" w:right="29" w:firstLine="715"/>
        <w:jc w:val="both"/>
        <w:rPr>
          <w:sz w:val="28"/>
          <w:szCs w:val="28"/>
        </w:rPr>
      </w:pPr>
      <w:r w:rsidRPr="00541E4C">
        <w:rPr>
          <w:sz w:val="28"/>
          <w:szCs w:val="28"/>
        </w:rPr>
        <w:t xml:space="preserve">Территория </w:t>
      </w:r>
      <w:r w:rsidR="00A573AB" w:rsidRPr="00541E4C">
        <w:rPr>
          <w:sz w:val="28"/>
          <w:szCs w:val="28"/>
        </w:rPr>
        <w:t>сельского</w:t>
      </w:r>
      <w:r w:rsidRPr="00541E4C">
        <w:rPr>
          <w:sz w:val="28"/>
          <w:szCs w:val="28"/>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1A4A23" w:rsidRPr="00541E4C" w:rsidRDefault="001A4A23" w:rsidP="00A573AB">
      <w:pPr>
        <w:shd w:val="clear" w:color="auto" w:fill="FFFFFF"/>
        <w:ind w:left="14" w:right="82" w:firstLine="567"/>
        <w:jc w:val="both"/>
        <w:rPr>
          <w:sz w:val="28"/>
          <w:szCs w:val="28"/>
        </w:rPr>
      </w:pPr>
      <w:r w:rsidRPr="00541E4C">
        <w:rPr>
          <w:sz w:val="28"/>
          <w:szCs w:val="28"/>
        </w:rPr>
        <w:lastRenderedPageBreak/>
        <w:t xml:space="preserve">Производством молока и яиц в поселении занимаются только в личных подсобных хозяйствах. </w:t>
      </w:r>
    </w:p>
    <w:p w:rsidR="001A4A23" w:rsidRPr="00541E4C" w:rsidRDefault="001A4A23" w:rsidP="001A4A23">
      <w:pPr>
        <w:shd w:val="clear" w:color="auto" w:fill="FFFFFF"/>
        <w:ind w:left="14" w:right="82" w:firstLine="538"/>
        <w:jc w:val="both"/>
        <w:rPr>
          <w:spacing w:val="-1"/>
          <w:sz w:val="28"/>
          <w:szCs w:val="28"/>
        </w:rPr>
      </w:pPr>
      <w:r w:rsidRPr="00541E4C">
        <w:rPr>
          <w:sz w:val="28"/>
          <w:szCs w:val="28"/>
        </w:rPr>
        <w:t xml:space="preserve">Производство продукции растениеводства в поселении ориентировано в основном, </w:t>
      </w:r>
      <w:r w:rsidRPr="00541E4C">
        <w:rPr>
          <w:spacing w:val="-1"/>
          <w:sz w:val="28"/>
          <w:szCs w:val="28"/>
        </w:rPr>
        <w:t xml:space="preserve"> на зерновые культуры.</w:t>
      </w:r>
    </w:p>
    <w:p w:rsidR="001A4A23" w:rsidRPr="00541E4C" w:rsidRDefault="001A4A23" w:rsidP="00A573AB">
      <w:pPr>
        <w:shd w:val="clear" w:color="auto" w:fill="FFFFFF"/>
        <w:tabs>
          <w:tab w:val="left" w:pos="9355"/>
        </w:tabs>
        <w:ind w:left="14" w:right="-1" w:firstLine="538"/>
        <w:jc w:val="both"/>
        <w:rPr>
          <w:sz w:val="28"/>
          <w:szCs w:val="28"/>
        </w:rPr>
      </w:pPr>
      <w:r w:rsidRPr="00541E4C">
        <w:rPr>
          <w:spacing w:val="-1"/>
          <w:sz w:val="28"/>
          <w:szCs w:val="28"/>
        </w:rPr>
        <w:t xml:space="preserve">Производством овощей в поселении занимаются, в основном </w:t>
      </w:r>
      <w:r w:rsidRPr="00541E4C">
        <w:rPr>
          <w:sz w:val="28"/>
          <w:szCs w:val="28"/>
        </w:rPr>
        <w:t>личные подсобные хозяйства.</w:t>
      </w:r>
    </w:p>
    <w:p w:rsidR="001A4A23" w:rsidRPr="00541E4C" w:rsidRDefault="001A4A23" w:rsidP="001A4A23">
      <w:pPr>
        <w:shd w:val="clear" w:color="auto" w:fill="FFFFFF"/>
        <w:ind w:firstLine="715"/>
        <w:jc w:val="both"/>
        <w:rPr>
          <w:sz w:val="28"/>
          <w:szCs w:val="28"/>
        </w:rPr>
      </w:pPr>
      <w:proofErr w:type="gramStart"/>
      <w:r w:rsidRPr="00541E4C">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541E4C">
        <w:rPr>
          <w:sz w:val="28"/>
          <w:szCs w:val="28"/>
        </w:rPr>
        <w:t xml:space="preserve"> Отведенная площадь под  сады и огороды практически используется в полном объеме по назначению.</w:t>
      </w:r>
    </w:p>
    <w:p w:rsidR="001A4A23" w:rsidRPr="00541E4C" w:rsidRDefault="001A4A23" w:rsidP="001A4A23">
      <w:pPr>
        <w:jc w:val="both"/>
        <w:rPr>
          <w:sz w:val="28"/>
          <w:szCs w:val="28"/>
        </w:rPr>
      </w:pPr>
      <w:r w:rsidRPr="00541E4C">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573AB" w:rsidRPr="00541E4C" w:rsidRDefault="00A573AB" w:rsidP="001A4A23">
      <w:pPr>
        <w:jc w:val="both"/>
        <w:rPr>
          <w:sz w:val="28"/>
          <w:szCs w:val="28"/>
        </w:rPr>
      </w:pPr>
    </w:p>
    <w:p w:rsidR="00A573AB" w:rsidRPr="00541E4C" w:rsidRDefault="00A573AB" w:rsidP="001A4A23">
      <w:pPr>
        <w:jc w:val="both"/>
        <w:rPr>
          <w:sz w:val="28"/>
          <w:szCs w:val="28"/>
        </w:rPr>
      </w:pP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2.1.6.2.   Личные подсобные хозяйства</w:t>
      </w:r>
    </w:p>
    <w:p w:rsidR="001A4A23" w:rsidRPr="00541E4C" w:rsidRDefault="001A4A23" w:rsidP="001A4A23">
      <w:pPr>
        <w:jc w:val="center"/>
        <w:rPr>
          <w:sz w:val="28"/>
          <w:szCs w:val="28"/>
        </w:rPr>
      </w:pPr>
    </w:p>
    <w:tbl>
      <w:tblPr>
        <w:tblW w:w="9923" w:type="dxa"/>
        <w:tblInd w:w="-274" w:type="dxa"/>
        <w:tblLayout w:type="fixed"/>
        <w:tblCellMar>
          <w:left w:w="0" w:type="dxa"/>
          <w:right w:w="0" w:type="dxa"/>
        </w:tblCellMar>
        <w:tblLook w:val="0000"/>
      </w:tblPr>
      <w:tblGrid>
        <w:gridCol w:w="4820"/>
        <w:gridCol w:w="1701"/>
        <w:gridCol w:w="1701"/>
        <w:gridCol w:w="1701"/>
      </w:tblGrid>
      <w:tr w:rsidR="001A4A23" w:rsidRPr="00541E4C" w:rsidTr="00A573AB">
        <w:trPr>
          <w:trHeight w:val="551"/>
        </w:trPr>
        <w:tc>
          <w:tcPr>
            <w:tcW w:w="4820" w:type="dxa"/>
            <w:tcBorders>
              <w:top w:val="single" w:sz="8" w:space="0" w:color="000000"/>
              <w:left w:val="single" w:sz="8" w:space="0" w:color="000000"/>
            </w:tcBorders>
            <w:shd w:val="clear" w:color="auto" w:fill="FFFFFF"/>
          </w:tcPr>
          <w:p w:rsidR="001A4A23" w:rsidRPr="00541E4C" w:rsidRDefault="001A4A23" w:rsidP="00A573AB">
            <w:pPr>
              <w:shd w:val="clear" w:color="auto" w:fill="FFFFFF"/>
              <w:ind w:firstLine="142"/>
              <w:rPr>
                <w:sz w:val="28"/>
                <w:szCs w:val="28"/>
              </w:rPr>
            </w:pPr>
            <w:r w:rsidRPr="00541E4C">
              <w:rPr>
                <w:sz w:val="28"/>
                <w:szCs w:val="28"/>
              </w:rPr>
              <w:t>кол-во ЛПХ на территории поселения</w:t>
            </w:r>
          </w:p>
          <w:p w:rsidR="001A4A23" w:rsidRPr="00541E4C" w:rsidRDefault="001A4A23" w:rsidP="00A573AB">
            <w:pPr>
              <w:shd w:val="clear" w:color="auto" w:fill="FFFFFF"/>
              <w:ind w:firstLine="142"/>
              <w:rPr>
                <w:sz w:val="28"/>
                <w:szCs w:val="28"/>
              </w:rPr>
            </w:pPr>
            <w:r w:rsidRPr="00541E4C">
              <w:rPr>
                <w:sz w:val="28"/>
                <w:szCs w:val="28"/>
              </w:rPr>
              <w:t>в разрезе населенных пунктов:</w:t>
            </w:r>
          </w:p>
        </w:tc>
        <w:tc>
          <w:tcPr>
            <w:tcW w:w="1701" w:type="dxa"/>
            <w:tcBorders>
              <w:top w:val="single" w:sz="8" w:space="0" w:color="000000"/>
              <w:left w:val="single" w:sz="8" w:space="0" w:color="000000"/>
            </w:tcBorders>
            <w:shd w:val="clear" w:color="auto" w:fill="FFFFFF"/>
          </w:tcPr>
          <w:p w:rsidR="001A4A23" w:rsidRPr="00541E4C" w:rsidRDefault="001A4A23" w:rsidP="001546B6">
            <w:pPr>
              <w:shd w:val="clear" w:color="auto" w:fill="FFFFFF"/>
              <w:ind w:right="166" w:firstLine="142"/>
              <w:jc w:val="center"/>
              <w:rPr>
                <w:sz w:val="28"/>
                <w:szCs w:val="28"/>
                <w:shd w:val="clear" w:color="auto" w:fill="FFFFFF"/>
              </w:rPr>
            </w:pPr>
            <w:r w:rsidRPr="00541E4C">
              <w:rPr>
                <w:sz w:val="28"/>
                <w:szCs w:val="28"/>
              </w:rPr>
              <w:t>01.01.201</w:t>
            </w:r>
            <w:r w:rsidR="001546B6" w:rsidRPr="00541E4C">
              <w:rPr>
                <w:sz w:val="28"/>
                <w:szCs w:val="28"/>
              </w:rPr>
              <w:t>7</w:t>
            </w:r>
          </w:p>
        </w:tc>
        <w:tc>
          <w:tcPr>
            <w:tcW w:w="1701" w:type="dxa"/>
            <w:tcBorders>
              <w:top w:val="single" w:sz="8" w:space="0" w:color="000000"/>
              <w:left w:val="single" w:sz="8" w:space="0" w:color="000000"/>
            </w:tcBorders>
            <w:shd w:val="clear" w:color="auto" w:fill="FFFFFF"/>
          </w:tcPr>
          <w:p w:rsidR="001A4A23" w:rsidRPr="00541E4C" w:rsidRDefault="001A4A23" w:rsidP="001546B6">
            <w:pPr>
              <w:shd w:val="clear" w:color="auto" w:fill="FFFFFF"/>
              <w:ind w:right="166" w:firstLine="142"/>
              <w:jc w:val="center"/>
              <w:rPr>
                <w:sz w:val="28"/>
                <w:szCs w:val="28"/>
                <w:shd w:val="clear" w:color="auto" w:fill="FFFFFF"/>
              </w:rPr>
            </w:pPr>
            <w:r w:rsidRPr="00541E4C">
              <w:rPr>
                <w:sz w:val="28"/>
                <w:szCs w:val="28"/>
                <w:shd w:val="clear" w:color="auto" w:fill="FFFFFF"/>
              </w:rPr>
              <w:t>01.01.201</w:t>
            </w:r>
            <w:r w:rsidR="001546B6" w:rsidRPr="00541E4C">
              <w:rPr>
                <w:sz w:val="28"/>
                <w:szCs w:val="28"/>
                <w:shd w:val="clear" w:color="auto" w:fill="FFFFFF"/>
              </w:rPr>
              <w:t>8</w:t>
            </w:r>
          </w:p>
        </w:tc>
        <w:tc>
          <w:tcPr>
            <w:tcW w:w="1701" w:type="dxa"/>
            <w:tcBorders>
              <w:top w:val="single" w:sz="8" w:space="0" w:color="000000"/>
              <w:left w:val="single" w:sz="8" w:space="0" w:color="000000"/>
              <w:right w:val="single" w:sz="8" w:space="0" w:color="000000"/>
            </w:tcBorders>
            <w:shd w:val="clear" w:color="auto" w:fill="FFFFFF"/>
          </w:tcPr>
          <w:p w:rsidR="001A4A23" w:rsidRPr="00541E4C" w:rsidRDefault="001A4A23" w:rsidP="001546B6">
            <w:pPr>
              <w:shd w:val="clear" w:color="auto" w:fill="FFFFFF"/>
              <w:ind w:right="166" w:firstLine="142"/>
              <w:jc w:val="center"/>
              <w:rPr>
                <w:sz w:val="28"/>
                <w:szCs w:val="28"/>
              </w:rPr>
            </w:pPr>
            <w:r w:rsidRPr="00541E4C">
              <w:rPr>
                <w:sz w:val="28"/>
                <w:szCs w:val="28"/>
                <w:shd w:val="clear" w:color="auto" w:fill="FFFFFF"/>
              </w:rPr>
              <w:t>01.01.201</w:t>
            </w:r>
            <w:r w:rsidR="001546B6" w:rsidRPr="00541E4C">
              <w:rPr>
                <w:sz w:val="28"/>
                <w:szCs w:val="28"/>
                <w:shd w:val="clear" w:color="auto" w:fill="FFFFFF"/>
              </w:rPr>
              <w:t>9</w:t>
            </w:r>
          </w:p>
        </w:tc>
      </w:tr>
      <w:tr w:rsidR="00A12691" w:rsidRPr="00541E4C" w:rsidTr="00A12691">
        <w:trPr>
          <w:trHeight w:val="213"/>
        </w:trPr>
        <w:tc>
          <w:tcPr>
            <w:tcW w:w="4820" w:type="dxa"/>
            <w:tcBorders>
              <w:top w:val="single" w:sz="8" w:space="0" w:color="000000"/>
              <w:left w:val="single" w:sz="8" w:space="0" w:color="000000"/>
            </w:tcBorders>
            <w:shd w:val="clear" w:color="auto" w:fill="FFFFFF"/>
          </w:tcPr>
          <w:p w:rsidR="00A12691" w:rsidRPr="00541E4C" w:rsidRDefault="00A12691" w:rsidP="00A573AB">
            <w:pPr>
              <w:shd w:val="clear" w:color="auto" w:fill="FFFFFF"/>
              <w:ind w:firstLine="142"/>
              <w:rPr>
                <w:sz w:val="28"/>
                <w:szCs w:val="28"/>
              </w:rPr>
            </w:pPr>
            <w:proofErr w:type="spellStart"/>
            <w:r w:rsidRPr="00541E4C">
              <w:rPr>
                <w:sz w:val="28"/>
                <w:szCs w:val="28"/>
              </w:rPr>
              <w:t>С.Килимово</w:t>
            </w:r>
            <w:proofErr w:type="spellEnd"/>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rPr>
            </w:pPr>
            <w:r w:rsidRPr="00541E4C">
              <w:rPr>
                <w:sz w:val="28"/>
                <w:szCs w:val="28"/>
              </w:rPr>
              <w:t>305</w:t>
            </w:r>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305</w:t>
            </w:r>
          </w:p>
        </w:tc>
        <w:tc>
          <w:tcPr>
            <w:tcW w:w="1701" w:type="dxa"/>
            <w:tcBorders>
              <w:top w:val="single" w:sz="8" w:space="0" w:color="000000"/>
              <w:left w:val="single" w:sz="8" w:space="0" w:color="000000"/>
              <w:righ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305</w:t>
            </w:r>
          </w:p>
        </w:tc>
      </w:tr>
      <w:tr w:rsidR="00A12691" w:rsidRPr="00541E4C" w:rsidTr="00A12691">
        <w:trPr>
          <w:trHeight w:val="349"/>
        </w:trPr>
        <w:tc>
          <w:tcPr>
            <w:tcW w:w="4820" w:type="dxa"/>
            <w:tcBorders>
              <w:top w:val="single" w:sz="8" w:space="0" w:color="000000"/>
              <w:left w:val="single" w:sz="8" w:space="0" w:color="000000"/>
            </w:tcBorders>
            <w:shd w:val="clear" w:color="auto" w:fill="FFFFFF"/>
          </w:tcPr>
          <w:p w:rsidR="00A12691" w:rsidRPr="00541E4C" w:rsidRDefault="00A12691" w:rsidP="00A573AB">
            <w:pPr>
              <w:shd w:val="clear" w:color="auto" w:fill="FFFFFF"/>
              <w:ind w:firstLine="142"/>
              <w:rPr>
                <w:sz w:val="28"/>
                <w:szCs w:val="28"/>
              </w:rPr>
            </w:pPr>
            <w:proofErr w:type="spellStart"/>
            <w:r w:rsidRPr="00541E4C">
              <w:rPr>
                <w:sz w:val="28"/>
                <w:szCs w:val="28"/>
              </w:rPr>
              <w:t>С.Якупово</w:t>
            </w:r>
            <w:proofErr w:type="spellEnd"/>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rPr>
            </w:pPr>
            <w:r w:rsidRPr="00541E4C">
              <w:rPr>
                <w:sz w:val="28"/>
                <w:szCs w:val="28"/>
              </w:rPr>
              <w:t>133</w:t>
            </w:r>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133</w:t>
            </w:r>
          </w:p>
        </w:tc>
        <w:tc>
          <w:tcPr>
            <w:tcW w:w="1701" w:type="dxa"/>
            <w:tcBorders>
              <w:top w:val="single" w:sz="8" w:space="0" w:color="000000"/>
              <w:left w:val="single" w:sz="8" w:space="0" w:color="000000"/>
              <w:righ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133</w:t>
            </w:r>
          </w:p>
        </w:tc>
      </w:tr>
      <w:tr w:rsidR="00A12691" w:rsidRPr="00541E4C" w:rsidTr="00A12691">
        <w:trPr>
          <w:trHeight w:val="343"/>
        </w:trPr>
        <w:tc>
          <w:tcPr>
            <w:tcW w:w="4820" w:type="dxa"/>
            <w:tcBorders>
              <w:top w:val="single" w:sz="8" w:space="0" w:color="000000"/>
              <w:left w:val="single" w:sz="8" w:space="0" w:color="000000"/>
            </w:tcBorders>
            <w:shd w:val="clear" w:color="auto" w:fill="FFFFFF"/>
          </w:tcPr>
          <w:p w:rsidR="00A12691" w:rsidRPr="00541E4C" w:rsidRDefault="00A12691" w:rsidP="00A573AB">
            <w:pPr>
              <w:shd w:val="clear" w:color="auto" w:fill="FFFFFF"/>
              <w:ind w:firstLine="142"/>
              <w:rPr>
                <w:sz w:val="28"/>
                <w:szCs w:val="28"/>
              </w:rPr>
            </w:pPr>
            <w:proofErr w:type="spellStart"/>
            <w:r w:rsidRPr="00541E4C">
              <w:rPr>
                <w:sz w:val="28"/>
                <w:szCs w:val="28"/>
              </w:rPr>
              <w:t>Д.Шарбаш</w:t>
            </w:r>
            <w:proofErr w:type="spellEnd"/>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rPr>
            </w:pPr>
            <w:r w:rsidRPr="00541E4C">
              <w:rPr>
                <w:sz w:val="28"/>
                <w:szCs w:val="28"/>
              </w:rPr>
              <w:t>57</w:t>
            </w:r>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57</w:t>
            </w:r>
          </w:p>
        </w:tc>
        <w:tc>
          <w:tcPr>
            <w:tcW w:w="1701" w:type="dxa"/>
            <w:tcBorders>
              <w:top w:val="single" w:sz="8" w:space="0" w:color="000000"/>
              <w:left w:val="single" w:sz="8" w:space="0" w:color="000000"/>
              <w:righ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57</w:t>
            </w:r>
          </w:p>
        </w:tc>
      </w:tr>
      <w:tr w:rsidR="00A12691" w:rsidRPr="00541E4C" w:rsidTr="00A12691">
        <w:trPr>
          <w:trHeight w:val="351"/>
        </w:trPr>
        <w:tc>
          <w:tcPr>
            <w:tcW w:w="4820" w:type="dxa"/>
            <w:tcBorders>
              <w:top w:val="single" w:sz="8" w:space="0" w:color="000000"/>
              <w:left w:val="single" w:sz="8" w:space="0" w:color="000000"/>
            </w:tcBorders>
            <w:shd w:val="clear" w:color="auto" w:fill="FFFFFF"/>
          </w:tcPr>
          <w:p w:rsidR="00A12691" w:rsidRPr="00541E4C" w:rsidRDefault="00A12691" w:rsidP="00A573AB">
            <w:pPr>
              <w:shd w:val="clear" w:color="auto" w:fill="FFFFFF"/>
              <w:ind w:firstLine="142"/>
              <w:rPr>
                <w:sz w:val="28"/>
                <w:szCs w:val="28"/>
              </w:rPr>
            </w:pPr>
            <w:proofErr w:type="spellStart"/>
            <w:r w:rsidRPr="00541E4C">
              <w:rPr>
                <w:sz w:val="28"/>
                <w:szCs w:val="28"/>
              </w:rPr>
              <w:t>Д.Шигайкулбаш</w:t>
            </w:r>
            <w:proofErr w:type="spellEnd"/>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rPr>
            </w:pPr>
            <w:r w:rsidRPr="00541E4C">
              <w:rPr>
                <w:sz w:val="28"/>
                <w:szCs w:val="28"/>
              </w:rPr>
              <w:t>43</w:t>
            </w:r>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45</w:t>
            </w:r>
          </w:p>
        </w:tc>
        <w:tc>
          <w:tcPr>
            <w:tcW w:w="1701" w:type="dxa"/>
            <w:tcBorders>
              <w:top w:val="single" w:sz="8" w:space="0" w:color="000000"/>
              <w:left w:val="single" w:sz="8" w:space="0" w:color="000000"/>
              <w:righ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48</w:t>
            </w:r>
          </w:p>
        </w:tc>
      </w:tr>
      <w:tr w:rsidR="00A12691" w:rsidRPr="00541E4C" w:rsidTr="00A12691">
        <w:trPr>
          <w:trHeight w:val="203"/>
        </w:trPr>
        <w:tc>
          <w:tcPr>
            <w:tcW w:w="4820" w:type="dxa"/>
            <w:tcBorders>
              <w:top w:val="single" w:sz="8" w:space="0" w:color="000000"/>
              <w:left w:val="single" w:sz="8" w:space="0" w:color="000000"/>
            </w:tcBorders>
            <w:shd w:val="clear" w:color="auto" w:fill="FFFFFF"/>
          </w:tcPr>
          <w:p w:rsidR="00A12691" w:rsidRPr="00541E4C" w:rsidRDefault="00A12691" w:rsidP="00A573AB">
            <w:pPr>
              <w:shd w:val="clear" w:color="auto" w:fill="FFFFFF"/>
              <w:ind w:firstLine="142"/>
              <w:rPr>
                <w:sz w:val="28"/>
                <w:szCs w:val="28"/>
              </w:rPr>
            </w:pPr>
            <w:proofErr w:type="spellStart"/>
            <w:r w:rsidRPr="00541E4C">
              <w:rPr>
                <w:sz w:val="28"/>
                <w:szCs w:val="28"/>
              </w:rPr>
              <w:t>Д.Володарское</w:t>
            </w:r>
            <w:proofErr w:type="spellEnd"/>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rPr>
            </w:pPr>
            <w:r w:rsidRPr="00541E4C">
              <w:rPr>
                <w:sz w:val="28"/>
                <w:szCs w:val="28"/>
              </w:rPr>
              <w:t>14</w:t>
            </w:r>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14</w:t>
            </w:r>
          </w:p>
        </w:tc>
        <w:tc>
          <w:tcPr>
            <w:tcW w:w="1701" w:type="dxa"/>
            <w:tcBorders>
              <w:top w:val="single" w:sz="8" w:space="0" w:color="000000"/>
              <w:left w:val="single" w:sz="8" w:space="0" w:color="000000"/>
              <w:righ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14</w:t>
            </w:r>
          </w:p>
        </w:tc>
      </w:tr>
      <w:tr w:rsidR="00A12691" w:rsidRPr="00541E4C" w:rsidTr="00A12691">
        <w:trPr>
          <w:trHeight w:val="339"/>
        </w:trPr>
        <w:tc>
          <w:tcPr>
            <w:tcW w:w="4820" w:type="dxa"/>
            <w:tcBorders>
              <w:top w:val="single" w:sz="8" w:space="0" w:color="000000"/>
              <w:left w:val="single" w:sz="8" w:space="0" w:color="000000"/>
            </w:tcBorders>
            <w:shd w:val="clear" w:color="auto" w:fill="FFFFFF"/>
          </w:tcPr>
          <w:p w:rsidR="00A12691" w:rsidRPr="00541E4C" w:rsidRDefault="00A12691" w:rsidP="00A573AB">
            <w:pPr>
              <w:shd w:val="clear" w:color="auto" w:fill="FFFFFF"/>
              <w:ind w:firstLine="142"/>
              <w:rPr>
                <w:sz w:val="28"/>
                <w:szCs w:val="28"/>
              </w:rPr>
            </w:pPr>
            <w:proofErr w:type="spellStart"/>
            <w:r w:rsidRPr="00541E4C">
              <w:rPr>
                <w:sz w:val="28"/>
                <w:szCs w:val="28"/>
              </w:rPr>
              <w:t>Д.Ялтыркулбаш</w:t>
            </w:r>
            <w:proofErr w:type="spellEnd"/>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rPr>
            </w:pPr>
            <w:r w:rsidRPr="00541E4C">
              <w:rPr>
                <w:sz w:val="28"/>
                <w:szCs w:val="28"/>
              </w:rPr>
              <w:t>13</w:t>
            </w:r>
          </w:p>
        </w:tc>
        <w:tc>
          <w:tcPr>
            <w:tcW w:w="1701" w:type="dxa"/>
            <w:tcBorders>
              <w:top w:val="single" w:sz="8" w:space="0" w:color="000000"/>
              <w:lef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14</w:t>
            </w:r>
          </w:p>
        </w:tc>
        <w:tc>
          <w:tcPr>
            <w:tcW w:w="1701" w:type="dxa"/>
            <w:tcBorders>
              <w:top w:val="single" w:sz="8" w:space="0" w:color="000000"/>
              <w:left w:val="single" w:sz="8" w:space="0" w:color="000000"/>
              <w:right w:val="single" w:sz="8" w:space="0" w:color="000000"/>
            </w:tcBorders>
            <w:shd w:val="clear" w:color="auto" w:fill="FFFFFF"/>
          </w:tcPr>
          <w:p w:rsidR="00A12691" w:rsidRPr="00541E4C" w:rsidRDefault="00A12691" w:rsidP="00CE03FE">
            <w:pPr>
              <w:shd w:val="clear" w:color="auto" w:fill="FFFFFF"/>
              <w:ind w:right="166" w:firstLine="142"/>
              <w:jc w:val="center"/>
              <w:rPr>
                <w:sz w:val="28"/>
                <w:szCs w:val="28"/>
                <w:shd w:val="clear" w:color="auto" w:fill="FFFFFF"/>
              </w:rPr>
            </w:pPr>
            <w:r w:rsidRPr="00541E4C">
              <w:rPr>
                <w:sz w:val="28"/>
                <w:szCs w:val="28"/>
                <w:shd w:val="clear" w:color="auto" w:fill="FFFFFF"/>
              </w:rPr>
              <w:t>14</w:t>
            </w:r>
          </w:p>
        </w:tc>
      </w:tr>
      <w:tr w:rsidR="001A4A23" w:rsidRPr="00541E4C" w:rsidTr="00A83391">
        <w:trPr>
          <w:trHeight w:val="353"/>
        </w:trPr>
        <w:tc>
          <w:tcPr>
            <w:tcW w:w="4820" w:type="dxa"/>
            <w:tcBorders>
              <w:top w:val="single" w:sz="4" w:space="0" w:color="000000"/>
              <w:left w:val="single" w:sz="8" w:space="0" w:color="000000"/>
              <w:bottom w:val="single" w:sz="4" w:space="0" w:color="000000"/>
            </w:tcBorders>
            <w:shd w:val="clear" w:color="auto" w:fill="FFFFFF"/>
          </w:tcPr>
          <w:p w:rsidR="001A4A23" w:rsidRPr="00541E4C" w:rsidRDefault="001A4A23" w:rsidP="00A83391">
            <w:pPr>
              <w:pStyle w:val="af3"/>
              <w:spacing w:before="0" w:after="0"/>
              <w:ind w:firstLine="142"/>
              <w:jc w:val="both"/>
              <w:rPr>
                <w:sz w:val="28"/>
                <w:szCs w:val="28"/>
              </w:rPr>
            </w:pPr>
            <w:r w:rsidRPr="00541E4C">
              <w:rPr>
                <w:sz w:val="28"/>
                <w:szCs w:val="28"/>
              </w:rPr>
              <w:t>Итого</w:t>
            </w:r>
          </w:p>
        </w:tc>
        <w:tc>
          <w:tcPr>
            <w:tcW w:w="1701" w:type="dxa"/>
            <w:tcBorders>
              <w:top w:val="single" w:sz="4" w:space="0" w:color="000000"/>
              <w:left w:val="single" w:sz="8" w:space="0" w:color="000000"/>
              <w:bottom w:val="single" w:sz="4" w:space="0" w:color="000000"/>
            </w:tcBorders>
            <w:shd w:val="clear" w:color="auto" w:fill="FFFFFF"/>
          </w:tcPr>
          <w:p w:rsidR="001A4A23" w:rsidRPr="00541E4C" w:rsidRDefault="00A83391" w:rsidP="00A83391">
            <w:pPr>
              <w:shd w:val="clear" w:color="auto" w:fill="FFFFFF"/>
              <w:jc w:val="center"/>
              <w:rPr>
                <w:sz w:val="28"/>
                <w:szCs w:val="28"/>
              </w:rPr>
            </w:pPr>
            <w:r w:rsidRPr="00541E4C">
              <w:rPr>
                <w:sz w:val="28"/>
                <w:szCs w:val="28"/>
              </w:rPr>
              <w:t>566</w:t>
            </w:r>
          </w:p>
        </w:tc>
        <w:tc>
          <w:tcPr>
            <w:tcW w:w="1701" w:type="dxa"/>
            <w:tcBorders>
              <w:top w:val="single" w:sz="4" w:space="0" w:color="000000"/>
              <w:left w:val="single" w:sz="8" w:space="0" w:color="000000"/>
              <w:bottom w:val="single" w:sz="4" w:space="0" w:color="000000"/>
            </w:tcBorders>
            <w:shd w:val="clear" w:color="auto" w:fill="FFFFFF"/>
          </w:tcPr>
          <w:p w:rsidR="001A4A23" w:rsidRPr="00541E4C" w:rsidRDefault="00A83391" w:rsidP="00A83391">
            <w:pPr>
              <w:shd w:val="clear" w:color="auto" w:fill="FFFFFF"/>
              <w:snapToGrid w:val="0"/>
              <w:ind w:firstLine="142"/>
              <w:jc w:val="center"/>
              <w:rPr>
                <w:sz w:val="28"/>
                <w:szCs w:val="28"/>
              </w:rPr>
            </w:pPr>
            <w:r w:rsidRPr="00541E4C">
              <w:rPr>
                <w:sz w:val="28"/>
                <w:szCs w:val="28"/>
              </w:rPr>
              <w:t>568</w:t>
            </w:r>
          </w:p>
        </w:tc>
        <w:tc>
          <w:tcPr>
            <w:tcW w:w="1701" w:type="dxa"/>
            <w:tcBorders>
              <w:top w:val="single" w:sz="4" w:space="0" w:color="000000"/>
              <w:left w:val="single" w:sz="8" w:space="0" w:color="000000"/>
              <w:bottom w:val="single" w:sz="4" w:space="0" w:color="000000"/>
              <w:right w:val="single" w:sz="8" w:space="0" w:color="000000"/>
            </w:tcBorders>
            <w:shd w:val="clear" w:color="auto" w:fill="FFFFFF"/>
          </w:tcPr>
          <w:p w:rsidR="001A4A23" w:rsidRPr="00541E4C" w:rsidRDefault="00A83391" w:rsidP="00A83391">
            <w:pPr>
              <w:shd w:val="clear" w:color="auto" w:fill="FFFFFF"/>
              <w:snapToGrid w:val="0"/>
              <w:ind w:firstLine="142"/>
              <w:jc w:val="center"/>
              <w:rPr>
                <w:sz w:val="28"/>
                <w:szCs w:val="28"/>
              </w:rPr>
            </w:pPr>
            <w:r w:rsidRPr="00541E4C">
              <w:rPr>
                <w:sz w:val="28"/>
                <w:szCs w:val="28"/>
              </w:rPr>
              <w:t>571</w:t>
            </w:r>
          </w:p>
        </w:tc>
      </w:tr>
    </w:tbl>
    <w:p w:rsidR="001A4A23" w:rsidRPr="00541E4C" w:rsidRDefault="001A4A23" w:rsidP="00A83391">
      <w:pPr>
        <w:ind w:firstLine="720"/>
        <w:jc w:val="center"/>
        <w:rPr>
          <w:bCs/>
          <w:sz w:val="28"/>
          <w:szCs w:val="28"/>
        </w:rPr>
      </w:pPr>
    </w:p>
    <w:p w:rsidR="00C35593" w:rsidRPr="00541E4C" w:rsidRDefault="00C35593" w:rsidP="001A4A23">
      <w:pPr>
        <w:ind w:firstLine="720"/>
        <w:jc w:val="center"/>
        <w:rPr>
          <w:bCs/>
          <w:sz w:val="28"/>
          <w:szCs w:val="28"/>
        </w:rPr>
      </w:pPr>
    </w:p>
    <w:p w:rsidR="003E1F10" w:rsidRPr="00541E4C" w:rsidRDefault="003E1F10" w:rsidP="001A4A23">
      <w:pPr>
        <w:ind w:firstLine="720"/>
        <w:jc w:val="center"/>
        <w:rPr>
          <w:bCs/>
          <w:sz w:val="28"/>
          <w:szCs w:val="28"/>
        </w:rPr>
      </w:pPr>
    </w:p>
    <w:p w:rsidR="001A4A23" w:rsidRPr="00541E4C" w:rsidRDefault="001A4A23" w:rsidP="001A4A23">
      <w:pPr>
        <w:ind w:firstLine="720"/>
        <w:jc w:val="center"/>
        <w:rPr>
          <w:sz w:val="28"/>
          <w:szCs w:val="28"/>
        </w:rPr>
      </w:pPr>
      <w:r w:rsidRPr="00541E4C">
        <w:rPr>
          <w:bCs/>
          <w:sz w:val="28"/>
          <w:szCs w:val="28"/>
        </w:rPr>
        <w:t>Наличие животных на территории сельского поселения:</w:t>
      </w:r>
    </w:p>
    <w:p w:rsidR="001A4A23" w:rsidRPr="00541E4C" w:rsidRDefault="001A4A23" w:rsidP="001A4A23">
      <w:pPr>
        <w:ind w:firstLine="720"/>
        <w:jc w:val="center"/>
        <w:rPr>
          <w:sz w:val="28"/>
          <w:szCs w:val="28"/>
        </w:rPr>
      </w:pPr>
    </w:p>
    <w:tbl>
      <w:tblPr>
        <w:tblW w:w="9639" w:type="dxa"/>
        <w:tblInd w:w="10" w:type="dxa"/>
        <w:tblLayout w:type="fixed"/>
        <w:tblCellMar>
          <w:left w:w="0" w:type="dxa"/>
          <w:right w:w="0" w:type="dxa"/>
        </w:tblCellMar>
        <w:tblLook w:val="0000"/>
      </w:tblPr>
      <w:tblGrid>
        <w:gridCol w:w="4111"/>
        <w:gridCol w:w="1843"/>
        <w:gridCol w:w="1701"/>
        <w:gridCol w:w="1984"/>
      </w:tblGrid>
      <w:tr w:rsidR="001A4A23" w:rsidRPr="00541E4C" w:rsidTr="00A573AB">
        <w:trPr>
          <w:trHeight w:val="305"/>
        </w:trPr>
        <w:tc>
          <w:tcPr>
            <w:tcW w:w="4111" w:type="dxa"/>
            <w:tcBorders>
              <w:top w:val="single" w:sz="8" w:space="0" w:color="000000"/>
              <w:left w:val="single" w:sz="8" w:space="0" w:color="000000"/>
              <w:bottom w:val="single" w:sz="8" w:space="0" w:color="000000"/>
            </w:tcBorders>
            <w:shd w:val="clear" w:color="auto" w:fill="FFFFFF"/>
          </w:tcPr>
          <w:p w:rsidR="001A4A23" w:rsidRPr="00541E4C" w:rsidRDefault="001A4A23" w:rsidP="00095C76">
            <w:pPr>
              <w:shd w:val="clear" w:color="auto" w:fill="FFFFFF"/>
              <w:rPr>
                <w:color w:val="000000"/>
                <w:sz w:val="28"/>
                <w:szCs w:val="28"/>
                <w:shd w:val="clear" w:color="auto" w:fill="FFFFFF"/>
              </w:rPr>
            </w:pPr>
            <w:r w:rsidRPr="00541E4C">
              <w:rPr>
                <w:color w:val="000000"/>
                <w:sz w:val="28"/>
                <w:szCs w:val="28"/>
                <w:shd w:val="clear" w:color="auto" w:fill="FFFFFF"/>
              </w:rPr>
              <w:t>Вид животных (гол.)</w:t>
            </w:r>
          </w:p>
        </w:tc>
        <w:tc>
          <w:tcPr>
            <w:tcW w:w="1843" w:type="dxa"/>
            <w:tcBorders>
              <w:top w:val="single" w:sz="8" w:space="0" w:color="000000"/>
              <w:left w:val="single" w:sz="8" w:space="0" w:color="000000"/>
              <w:bottom w:val="single" w:sz="8" w:space="0" w:color="000000"/>
            </w:tcBorders>
            <w:shd w:val="clear" w:color="auto" w:fill="FFFFFF"/>
          </w:tcPr>
          <w:p w:rsidR="001A4A23" w:rsidRPr="00541E4C" w:rsidRDefault="001A4A23" w:rsidP="001546B6">
            <w:pPr>
              <w:shd w:val="clear" w:color="auto" w:fill="FFFFFF"/>
              <w:jc w:val="center"/>
              <w:rPr>
                <w:color w:val="000000"/>
                <w:sz w:val="28"/>
                <w:szCs w:val="28"/>
                <w:shd w:val="clear" w:color="auto" w:fill="FFFFFF"/>
              </w:rPr>
            </w:pPr>
            <w:r w:rsidRPr="00541E4C">
              <w:rPr>
                <w:color w:val="000000"/>
                <w:sz w:val="28"/>
                <w:szCs w:val="28"/>
                <w:shd w:val="clear" w:color="auto" w:fill="FFFFFF"/>
              </w:rPr>
              <w:t>01.01.201</w:t>
            </w:r>
            <w:r w:rsidR="001546B6" w:rsidRPr="00541E4C">
              <w:rPr>
                <w:color w:val="000000"/>
                <w:sz w:val="28"/>
                <w:szCs w:val="28"/>
                <w:shd w:val="clear" w:color="auto" w:fill="FFFFFF"/>
              </w:rPr>
              <w:t>7</w:t>
            </w:r>
          </w:p>
        </w:tc>
        <w:tc>
          <w:tcPr>
            <w:tcW w:w="1701" w:type="dxa"/>
            <w:tcBorders>
              <w:top w:val="single" w:sz="8" w:space="0" w:color="000000"/>
              <w:left w:val="single" w:sz="8" w:space="0" w:color="000000"/>
              <w:bottom w:val="single" w:sz="8" w:space="0" w:color="000000"/>
            </w:tcBorders>
            <w:shd w:val="clear" w:color="auto" w:fill="FFFFFF"/>
          </w:tcPr>
          <w:p w:rsidR="001A4A23" w:rsidRPr="00541E4C" w:rsidRDefault="001A4A23" w:rsidP="001546B6">
            <w:pPr>
              <w:shd w:val="clear" w:color="auto" w:fill="FFFFFF"/>
              <w:jc w:val="center"/>
              <w:rPr>
                <w:color w:val="000000"/>
                <w:sz w:val="28"/>
                <w:szCs w:val="28"/>
                <w:shd w:val="clear" w:color="auto" w:fill="FFFFFF"/>
              </w:rPr>
            </w:pPr>
            <w:r w:rsidRPr="00541E4C">
              <w:rPr>
                <w:color w:val="000000"/>
                <w:sz w:val="28"/>
                <w:szCs w:val="28"/>
                <w:shd w:val="clear" w:color="auto" w:fill="FFFFFF"/>
              </w:rPr>
              <w:t>01.</w:t>
            </w:r>
            <w:r w:rsidR="00C35593" w:rsidRPr="00541E4C">
              <w:rPr>
                <w:color w:val="000000"/>
                <w:sz w:val="28"/>
                <w:szCs w:val="28"/>
                <w:shd w:val="clear" w:color="auto" w:fill="FFFFFF"/>
              </w:rPr>
              <w:t>01</w:t>
            </w:r>
            <w:r w:rsidRPr="00541E4C">
              <w:rPr>
                <w:color w:val="000000"/>
                <w:sz w:val="28"/>
                <w:szCs w:val="28"/>
                <w:shd w:val="clear" w:color="auto" w:fill="FFFFFF"/>
              </w:rPr>
              <w:t>.201</w:t>
            </w:r>
            <w:r w:rsidR="001546B6" w:rsidRPr="00541E4C">
              <w:rPr>
                <w:color w:val="000000"/>
                <w:sz w:val="28"/>
                <w:szCs w:val="28"/>
                <w:shd w:val="clear" w:color="auto" w:fill="FFFFFF"/>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1A4A23" w:rsidRPr="00541E4C" w:rsidRDefault="001A4A23" w:rsidP="001546B6">
            <w:pPr>
              <w:shd w:val="clear" w:color="auto" w:fill="FFFFFF"/>
              <w:jc w:val="center"/>
              <w:rPr>
                <w:sz w:val="28"/>
                <w:szCs w:val="28"/>
              </w:rPr>
            </w:pPr>
            <w:r w:rsidRPr="00541E4C">
              <w:rPr>
                <w:color w:val="000000"/>
                <w:sz w:val="28"/>
                <w:szCs w:val="28"/>
                <w:shd w:val="clear" w:color="auto" w:fill="FFFFFF"/>
              </w:rPr>
              <w:t>01.01.201</w:t>
            </w:r>
            <w:r w:rsidR="001546B6" w:rsidRPr="00541E4C">
              <w:rPr>
                <w:color w:val="000000"/>
                <w:sz w:val="28"/>
                <w:szCs w:val="28"/>
                <w:shd w:val="clear" w:color="auto" w:fill="FFFFFF"/>
              </w:rPr>
              <w:t>9</w:t>
            </w:r>
          </w:p>
        </w:tc>
      </w:tr>
      <w:tr w:rsidR="001A4A23" w:rsidRPr="00541E4C" w:rsidTr="00A573AB">
        <w:trPr>
          <w:trHeight w:val="276"/>
        </w:trPr>
        <w:tc>
          <w:tcPr>
            <w:tcW w:w="4111" w:type="dxa"/>
            <w:tcBorders>
              <w:left w:val="single" w:sz="8" w:space="0" w:color="000000"/>
              <w:bottom w:val="single" w:sz="8" w:space="0" w:color="000000"/>
            </w:tcBorders>
            <w:shd w:val="clear" w:color="auto" w:fill="FFFFFF"/>
          </w:tcPr>
          <w:p w:rsidR="001A4A23" w:rsidRPr="00541E4C" w:rsidRDefault="001A4A23" w:rsidP="00095C76">
            <w:pPr>
              <w:shd w:val="clear" w:color="auto" w:fill="FFFFFF"/>
              <w:rPr>
                <w:color w:val="000000"/>
                <w:sz w:val="28"/>
                <w:szCs w:val="28"/>
                <w:shd w:val="clear" w:color="auto" w:fill="FFFFFF"/>
              </w:rPr>
            </w:pPr>
            <w:r w:rsidRPr="00541E4C">
              <w:rPr>
                <w:color w:val="000000"/>
                <w:sz w:val="28"/>
                <w:szCs w:val="28"/>
                <w:shd w:val="clear" w:color="auto" w:fill="FFFFFF"/>
              </w:rPr>
              <w:t>КРС всего</w:t>
            </w:r>
          </w:p>
        </w:tc>
        <w:tc>
          <w:tcPr>
            <w:tcW w:w="1843" w:type="dxa"/>
            <w:tcBorders>
              <w:left w:val="single" w:sz="8" w:space="0" w:color="000000"/>
              <w:bottom w:val="single" w:sz="8" w:space="0" w:color="000000"/>
            </w:tcBorders>
            <w:shd w:val="clear" w:color="auto" w:fill="FFFFFF"/>
          </w:tcPr>
          <w:p w:rsidR="001A4A23" w:rsidRPr="00541E4C" w:rsidRDefault="00205B16" w:rsidP="00200B8E">
            <w:pPr>
              <w:shd w:val="clear" w:color="auto" w:fill="FFFFFF"/>
              <w:jc w:val="center"/>
              <w:rPr>
                <w:color w:val="000000"/>
                <w:sz w:val="28"/>
                <w:szCs w:val="28"/>
                <w:shd w:val="clear" w:color="auto" w:fill="FFFFFF"/>
              </w:rPr>
            </w:pPr>
            <w:r w:rsidRPr="00541E4C">
              <w:rPr>
                <w:color w:val="000000"/>
                <w:sz w:val="28"/>
                <w:szCs w:val="28"/>
                <w:shd w:val="clear" w:color="auto" w:fill="FFFFFF"/>
              </w:rPr>
              <w:t>1100</w:t>
            </w:r>
          </w:p>
        </w:tc>
        <w:tc>
          <w:tcPr>
            <w:tcW w:w="1701" w:type="dxa"/>
            <w:tcBorders>
              <w:left w:val="single" w:sz="8" w:space="0" w:color="000000"/>
              <w:bottom w:val="single" w:sz="8" w:space="0" w:color="000000"/>
            </w:tcBorders>
            <w:shd w:val="clear" w:color="auto" w:fill="FFFFFF"/>
          </w:tcPr>
          <w:p w:rsidR="001A4A23" w:rsidRPr="00541E4C" w:rsidRDefault="00205B16"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821</w:t>
            </w:r>
          </w:p>
        </w:tc>
        <w:tc>
          <w:tcPr>
            <w:tcW w:w="1984" w:type="dxa"/>
            <w:tcBorders>
              <w:left w:val="single" w:sz="8" w:space="0" w:color="000000"/>
              <w:bottom w:val="single" w:sz="8" w:space="0" w:color="000000"/>
              <w:right w:val="single" w:sz="8" w:space="0" w:color="000000"/>
            </w:tcBorders>
            <w:shd w:val="clear" w:color="auto" w:fill="FFFFFF"/>
          </w:tcPr>
          <w:p w:rsidR="001A4A23" w:rsidRPr="00541E4C" w:rsidRDefault="00CF7C66" w:rsidP="00095C76">
            <w:pPr>
              <w:shd w:val="clear" w:color="auto" w:fill="FFFFFF"/>
              <w:jc w:val="center"/>
              <w:rPr>
                <w:sz w:val="28"/>
                <w:szCs w:val="28"/>
              </w:rPr>
            </w:pPr>
            <w:r w:rsidRPr="00541E4C">
              <w:rPr>
                <w:sz w:val="28"/>
                <w:szCs w:val="28"/>
              </w:rPr>
              <w:t>772</w:t>
            </w:r>
          </w:p>
        </w:tc>
      </w:tr>
      <w:tr w:rsidR="001A4A23" w:rsidRPr="00541E4C" w:rsidTr="00A573AB">
        <w:trPr>
          <w:trHeight w:val="276"/>
        </w:trPr>
        <w:tc>
          <w:tcPr>
            <w:tcW w:w="4111" w:type="dxa"/>
            <w:tcBorders>
              <w:left w:val="single" w:sz="8" w:space="0" w:color="000000"/>
              <w:bottom w:val="single" w:sz="8" w:space="0" w:color="000000"/>
            </w:tcBorders>
            <w:shd w:val="clear" w:color="auto" w:fill="FFFFFF"/>
          </w:tcPr>
          <w:p w:rsidR="001A4A23" w:rsidRPr="00541E4C" w:rsidRDefault="001A4A23" w:rsidP="00095C76">
            <w:pPr>
              <w:shd w:val="clear" w:color="auto" w:fill="FFFFFF"/>
              <w:rPr>
                <w:color w:val="000000"/>
                <w:sz w:val="28"/>
                <w:szCs w:val="28"/>
                <w:shd w:val="clear" w:color="auto" w:fill="FFFFFF"/>
              </w:rPr>
            </w:pPr>
            <w:r w:rsidRPr="00541E4C">
              <w:rPr>
                <w:color w:val="000000"/>
                <w:sz w:val="28"/>
                <w:szCs w:val="28"/>
                <w:shd w:val="clear" w:color="auto" w:fill="FFFFFF"/>
              </w:rPr>
              <w:t xml:space="preserve">коров </w:t>
            </w:r>
          </w:p>
        </w:tc>
        <w:tc>
          <w:tcPr>
            <w:tcW w:w="1843" w:type="dxa"/>
            <w:tcBorders>
              <w:left w:val="single" w:sz="8" w:space="0" w:color="000000"/>
              <w:bottom w:val="single" w:sz="8" w:space="0" w:color="000000"/>
            </w:tcBorders>
            <w:shd w:val="clear" w:color="auto" w:fill="FFFFFF"/>
          </w:tcPr>
          <w:p w:rsidR="001A4A23" w:rsidRPr="00541E4C" w:rsidRDefault="00874047"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534</w:t>
            </w:r>
          </w:p>
        </w:tc>
        <w:tc>
          <w:tcPr>
            <w:tcW w:w="1701" w:type="dxa"/>
            <w:tcBorders>
              <w:left w:val="single" w:sz="8" w:space="0" w:color="000000"/>
              <w:bottom w:val="single" w:sz="8" w:space="0" w:color="000000"/>
            </w:tcBorders>
            <w:shd w:val="clear" w:color="auto" w:fill="FFFFFF"/>
          </w:tcPr>
          <w:p w:rsidR="001A4A23" w:rsidRPr="00541E4C" w:rsidRDefault="00205B16"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352</w:t>
            </w:r>
          </w:p>
        </w:tc>
        <w:tc>
          <w:tcPr>
            <w:tcW w:w="1984" w:type="dxa"/>
            <w:tcBorders>
              <w:left w:val="single" w:sz="8" w:space="0" w:color="000000"/>
              <w:bottom w:val="single" w:sz="8" w:space="0" w:color="000000"/>
              <w:right w:val="single" w:sz="8" w:space="0" w:color="000000"/>
            </w:tcBorders>
            <w:shd w:val="clear" w:color="auto" w:fill="FFFFFF"/>
          </w:tcPr>
          <w:p w:rsidR="001A4A23" w:rsidRPr="00541E4C" w:rsidRDefault="00205B16" w:rsidP="00095C76">
            <w:pPr>
              <w:shd w:val="clear" w:color="auto" w:fill="FFFFFF"/>
              <w:jc w:val="center"/>
              <w:rPr>
                <w:sz w:val="28"/>
                <w:szCs w:val="28"/>
              </w:rPr>
            </w:pPr>
            <w:r w:rsidRPr="00541E4C">
              <w:rPr>
                <w:sz w:val="28"/>
                <w:szCs w:val="28"/>
              </w:rPr>
              <w:t>291</w:t>
            </w:r>
          </w:p>
        </w:tc>
      </w:tr>
      <w:tr w:rsidR="001A4A23" w:rsidRPr="00541E4C" w:rsidTr="00A573AB">
        <w:trPr>
          <w:trHeight w:val="276"/>
        </w:trPr>
        <w:tc>
          <w:tcPr>
            <w:tcW w:w="4111" w:type="dxa"/>
            <w:tcBorders>
              <w:left w:val="single" w:sz="8" w:space="0" w:color="000000"/>
              <w:bottom w:val="single" w:sz="8" w:space="0" w:color="000000"/>
            </w:tcBorders>
            <w:shd w:val="clear" w:color="auto" w:fill="FFFFFF"/>
          </w:tcPr>
          <w:p w:rsidR="001A4A23" w:rsidRPr="00541E4C" w:rsidRDefault="001A4A23" w:rsidP="00095C76">
            <w:pPr>
              <w:shd w:val="clear" w:color="auto" w:fill="FFFFFF"/>
              <w:rPr>
                <w:color w:val="000000"/>
                <w:sz w:val="28"/>
                <w:szCs w:val="28"/>
                <w:shd w:val="clear" w:color="auto" w:fill="FFFFFF"/>
              </w:rPr>
            </w:pPr>
            <w:r w:rsidRPr="00541E4C">
              <w:rPr>
                <w:color w:val="000000"/>
                <w:sz w:val="28"/>
                <w:szCs w:val="28"/>
                <w:shd w:val="clear" w:color="auto" w:fill="FFFFFF"/>
              </w:rPr>
              <w:t xml:space="preserve">свиней </w:t>
            </w:r>
          </w:p>
        </w:tc>
        <w:tc>
          <w:tcPr>
            <w:tcW w:w="1843" w:type="dxa"/>
            <w:tcBorders>
              <w:left w:val="single" w:sz="8" w:space="0" w:color="000000"/>
              <w:bottom w:val="single" w:sz="8" w:space="0" w:color="000000"/>
            </w:tcBorders>
            <w:shd w:val="clear" w:color="auto" w:fill="FFFFFF"/>
          </w:tcPr>
          <w:p w:rsidR="001A4A23" w:rsidRPr="00541E4C" w:rsidRDefault="00205B16"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w:t>
            </w:r>
          </w:p>
        </w:tc>
        <w:tc>
          <w:tcPr>
            <w:tcW w:w="1701" w:type="dxa"/>
            <w:tcBorders>
              <w:left w:val="single" w:sz="8" w:space="0" w:color="000000"/>
              <w:bottom w:val="single" w:sz="8" w:space="0" w:color="000000"/>
            </w:tcBorders>
            <w:shd w:val="clear" w:color="auto" w:fill="FFFFFF"/>
          </w:tcPr>
          <w:p w:rsidR="001A4A23" w:rsidRPr="00541E4C" w:rsidRDefault="00205B16"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w:t>
            </w:r>
          </w:p>
        </w:tc>
        <w:tc>
          <w:tcPr>
            <w:tcW w:w="1984" w:type="dxa"/>
            <w:tcBorders>
              <w:left w:val="single" w:sz="8" w:space="0" w:color="000000"/>
              <w:bottom w:val="single" w:sz="8" w:space="0" w:color="000000"/>
              <w:right w:val="single" w:sz="8" w:space="0" w:color="000000"/>
            </w:tcBorders>
            <w:shd w:val="clear" w:color="auto" w:fill="FFFFFF"/>
          </w:tcPr>
          <w:p w:rsidR="001A4A23" w:rsidRPr="00541E4C" w:rsidRDefault="00CF7C66" w:rsidP="00095C76">
            <w:pPr>
              <w:shd w:val="clear" w:color="auto" w:fill="FFFFFF"/>
              <w:jc w:val="center"/>
              <w:rPr>
                <w:sz w:val="28"/>
                <w:szCs w:val="28"/>
              </w:rPr>
            </w:pPr>
            <w:r w:rsidRPr="00541E4C">
              <w:rPr>
                <w:sz w:val="28"/>
                <w:szCs w:val="28"/>
              </w:rPr>
              <w:t>10</w:t>
            </w:r>
          </w:p>
        </w:tc>
      </w:tr>
      <w:tr w:rsidR="001A4A23" w:rsidRPr="00541E4C" w:rsidTr="00A573AB">
        <w:trPr>
          <w:trHeight w:val="276"/>
        </w:trPr>
        <w:tc>
          <w:tcPr>
            <w:tcW w:w="4111" w:type="dxa"/>
            <w:tcBorders>
              <w:left w:val="single" w:sz="8" w:space="0" w:color="000000"/>
              <w:bottom w:val="single" w:sz="8" w:space="0" w:color="000000"/>
            </w:tcBorders>
            <w:shd w:val="clear" w:color="auto" w:fill="FFFFFF"/>
          </w:tcPr>
          <w:p w:rsidR="001A4A23" w:rsidRPr="00541E4C" w:rsidRDefault="001A4A23" w:rsidP="00095C76">
            <w:pPr>
              <w:shd w:val="clear" w:color="auto" w:fill="FFFFFF"/>
              <w:rPr>
                <w:color w:val="000000"/>
                <w:sz w:val="28"/>
                <w:szCs w:val="28"/>
                <w:shd w:val="clear" w:color="auto" w:fill="FFFFFF"/>
              </w:rPr>
            </w:pPr>
            <w:r w:rsidRPr="00541E4C">
              <w:rPr>
                <w:color w:val="000000"/>
                <w:sz w:val="28"/>
                <w:szCs w:val="28"/>
                <w:shd w:val="clear" w:color="auto" w:fill="FFFFFF"/>
              </w:rPr>
              <w:t xml:space="preserve">Лошадей </w:t>
            </w:r>
          </w:p>
        </w:tc>
        <w:tc>
          <w:tcPr>
            <w:tcW w:w="1843" w:type="dxa"/>
            <w:tcBorders>
              <w:left w:val="single" w:sz="8" w:space="0" w:color="000000"/>
              <w:bottom w:val="single" w:sz="8" w:space="0" w:color="000000"/>
            </w:tcBorders>
            <w:shd w:val="clear" w:color="auto" w:fill="FFFFFF"/>
          </w:tcPr>
          <w:p w:rsidR="001A4A23" w:rsidRPr="00541E4C" w:rsidRDefault="00205B16" w:rsidP="00874047">
            <w:pPr>
              <w:shd w:val="clear" w:color="auto" w:fill="FFFFFF"/>
              <w:jc w:val="center"/>
              <w:rPr>
                <w:color w:val="000000"/>
                <w:sz w:val="28"/>
                <w:szCs w:val="28"/>
                <w:shd w:val="clear" w:color="auto" w:fill="FFFFFF"/>
              </w:rPr>
            </w:pPr>
            <w:r w:rsidRPr="00541E4C">
              <w:rPr>
                <w:color w:val="000000"/>
                <w:sz w:val="28"/>
                <w:szCs w:val="28"/>
                <w:shd w:val="clear" w:color="auto" w:fill="FFFFFF"/>
              </w:rPr>
              <w:t>58</w:t>
            </w:r>
          </w:p>
        </w:tc>
        <w:tc>
          <w:tcPr>
            <w:tcW w:w="1701" w:type="dxa"/>
            <w:tcBorders>
              <w:left w:val="single" w:sz="8" w:space="0" w:color="000000"/>
              <w:bottom w:val="single" w:sz="8" w:space="0" w:color="000000"/>
            </w:tcBorders>
            <w:shd w:val="clear" w:color="auto" w:fill="FFFFFF"/>
          </w:tcPr>
          <w:p w:rsidR="001A4A23" w:rsidRPr="00541E4C" w:rsidRDefault="00205B16"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56</w:t>
            </w:r>
          </w:p>
        </w:tc>
        <w:tc>
          <w:tcPr>
            <w:tcW w:w="1984" w:type="dxa"/>
            <w:tcBorders>
              <w:left w:val="single" w:sz="8" w:space="0" w:color="000000"/>
              <w:bottom w:val="single" w:sz="8" w:space="0" w:color="000000"/>
              <w:right w:val="single" w:sz="8" w:space="0" w:color="000000"/>
            </w:tcBorders>
            <w:shd w:val="clear" w:color="auto" w:fill="FFFFFF"/>
          </w:tcPr>
          <w:p w:rsidR="001A4A23" w:rsidRPr="00541E4C" w:rsidRDefault="00CF7C66" w:rsidP="00095C76">
            <w:pPr>
              <w:shd w:val="clear" w:color="auto" w:fill="FFFFFF"/>
              <w:jc w:val="center"/>
              <w:rPr>
                <w:sz w:val="28"/>
                <w:szCs w:val="28"/>
              </w:rPr>
            </w:pPr>
            <w:r w:rsidRPr="00541E4C">
              <w:rPr>
                <w:sz w:val="28"/>
                <w:szCs w:val="28"/>
              </w:rPr>
              <w:t>44</w:t>
            </w:r>
          </w:p>
        </w:tc>
      </w:tr>
      <w:tr w:rsidR="001A4A23" w:rsidRPr="00541E4C" w:rsidTr="00A573AB">
        <w:trPr>
          <w:trHeight w:val="295"/>
        </w:trPr>
        <w:tc>
          <w:tcPr>
            <w:tcW w:w="4111" w:type="dxa"/>
            <w:tcBorders>
              <w:left w:val="single" w:sz="8" w:space="0" w:color="000000"/>
              <w:bottom w:val="single" w:sz="8" w:space="0" w:color="000000"/>
            </w:tcBorders>
            <w:shd w:val="clear" w:color="auto" w:fill="FFFFFF"/>
          </w:tcPr>
          <w:p w:rsidR="001A4A23" w:rsidRPr="00541E4C" w:rsidRDefault="001A4A23" w:rsidP="00095C76">
            <w:pPr>
              <w:shd w:val="clear" w:color="auto" w:fill="FFFFFF"/>
              <w:rPr>
                <w:color w:val="000000"/>
                <w:sz w:val="28"/>
                <w:szCs w:val="28"/>
                <w:shd w:val="clear" w:color="auto" w:fill="FFFFFF"/>
              </w:rPr>
            </w:pPr>
            <w:r w:rsidRPr="00541E4C">
              <w:rPr>
                <w:color w:val="000000"/>
                <w:sz w:val="28"/>
                <w:szCs w:val="28"/>
                <w:shd w:val="clear" w:color="auto" w:fill="FFFFFF"/>
              </w:rPr>
              <w:t>Овец,  коз  всего:</w:t>
            </w:r>
          </w:p>
        </w:tc>
        <w:tc>
          <w:tcPr>
            <w:tcW w:w="1843" w:type="dxa"/>
            <w:tcBorders>
              <w:left w:val="single" w:sz="8" w:space="0" w:color="000000"/>
              <w:bottom w:val="single" w:sz="8" w:space="0" w:color="000000"/>
            </w:tcBorders>
            <w:shd w:val="clear" w:color="auto" w:fill="FFFFFF"/>
          </w:tcPr>
          <w:p w:rsidR="001A4A23" w:rsidRPr="00541E4C" w:rsidRDefault="00205B16" w:rsidP="00095C76">
            <w:pPr>
              <w:shd w:val="clear" w:color="auto" w:fill="FFFFFF"/>
              <w:jc w:val="center"/>
              <w:rPr>
                <w:color w:val="000000"/>
                <w:sz w:val="28"/>
                <w:szCs w:val="28"/>
                <w:shd w:val="clear" w:color="auto" w:fill="FFFFFF"/>
              </w:rPr>
            </w:pPr>
            <w:r w:rsidRPr="00541E4C">
              <w:rPr>
                <w:color w:val="000000"/>
                <w:sz w:val="28"/>
                <w:szCs w:val="28"/>
                <w:shd w:val="clear" w:color="auto" w:fill="FFFFFF"/>
              </w:rPr>
              <w:t>1512</w:t>
            </w:r>
          </w:p>
        </w:tc>
        <w:tc>
          <w:tcPr>
            <w:tcW w:w="1701" w:type="dxa"/>
            <w:tcBorders>
              <w:left w:val="single" w:sz="8" w:space="0" w:color="000000"/>
              <w:bottom w:val="single" w:sz="8" w:space="0" w:color="000000"/>
            </w:tcBorders>
            <w:shd w:val="clear" w:color="auto" w:fill="FFFFFF"/>
          </w:tcPr>
          <w:p w:rsidR="001A4A23" w:rsidRPr="00541E4C" w:rsidRDefault="00205B16" w:rsidP="003B57FA">
            <w:pPr>
              <w:shd w:val="clear" w:color="auto" w:fill="FFFFFF"/>
              <w:jc w:val="center"/>
              <w:rPr>
                <w:color w:val="000000"/>
                <w:sz w:val="28"/>
                <w:szCs w:val="28"/>
                <w:shd w:val="clear" w:color="auto" w:fill="FFFFFF"/>
              </w:rPr>
            </w:pPr>
            <w:r w:rsidRPr="00541E4C">
              <w:rPr>
                <w:color w:val="000000"/>
                <w:sz w:val="28"/>
                <w:szCs w:val="28"/>
                <w:shd w:val="clear" w:color="auto" w:fill="FFFFFF"/>
              </w:rPr>
              <w:t>1229</w:t>
            </w:r>
          </w:p>
        </w:tc>
        <w:tc>
          <w:tcPr>
            <w:tcW w:w="1984" w:type="dxa"/>
            <w:tcBorders>
              <w:left w:val="single" w:sz="8" w:space="0" w:color="000000"/>
              <w:bottom w:val="single" w:sz="8" w:space="0" w:color="000000"/>
              <w:right w:val="single" w:sz="8" w:space="0" w:color="000000"/>
            </w:tcBorders>
            <w:shd w:val="clear" w:color="auto" w:fill="FFFFFF"/>
          </w:tcPr>
          <w:p w:rsidR="001A4A23" w:rsidRPr="00541E4C" w:rsidRDefault="00205B16" w:rsidP="00095C76">
            <w:pPr>
              <w:shd w:val="clear" w:color="auto" w:fill="FFFFFF"/>
              <w:jc w:val="center"/>
              <w:rPr>
                <w:sz w:val="28"/>
                <w:szCs w:val="28"/>
              </w:rPr>
            </w:pPr>
            <w:r w:rsidRPr="00541E4C">
              <w:rPr>
                <w:sz w:val="28"/>
                <w:szCs w:val="28"/>
              </w:rPr>
              <w:t>1117</w:t>
            </w:r>
          </w:p>
        </w:tc>
      </w:tr>
    </w:tbl>
    <w:p w:rsidR="001A4A23" w:rsidRPr="00541E4C" w:rsidRDefault="001A4A23" w:rsidP="001A4A23">
      <w:pPr>
        <w:ind w:firstLine="284"/>
        <w:jc w:val="both"/>
        <w:rPr>
          <w:sz w:val="28"/>
          <w:szCs w:val="28"/>
        </w:rPr>
      </w:pPr>
    </w:p>
    <w:p w:rsidR="001A4A23" w:rsidRPr="00541E4C" w:rsidRDefault="001A4A23" w:rsidP="001A4A23">
      <w:pPr>
        <w:ind w:firstLine="720"/>
        <w:jc w:val="both"/>
        <w:rPr>
          <w:sz w:val="28"/>
          <w:szCs w:val="28"/>
        </w:rPr>
      </w:pPr>
      <w:r w:rsidRPr="00541E4C">
        <w:rPr>
          <w:sz w:val="28"/>
          <w:szCs w:val="28"/>
        </w:rPr>
        <w:t>В последний год наблюдается тенденции снижения поголовья животных в частном секторе.</w:t>
      </w:r>
    </w:p>
    <w:p w:rsidR="001A4A23" w:rsidRPr="00541E4C" w:rsidRDefault="001A4A23" w:rsidP="001A4A23">
      <w:pPr>
        <w:ind w:firstLine="284"/>
        <w:jc w:val="both"/>
        <w:rPr>
          <w:sz w:val="28"/>
          <w:szCs w:val="28"/>
        </w:rPr>
      </w:pPr>
      <w:r w:rsidRPr="00541E4C">
        <w:rPr>
          <w:sz w:val="28"/>
          <w:szCs w:val="28"/>
        </w:rPr>
        <w:t>Причины, сдерживающие развитие личных подсобных хозяйств, следующие:</w:t>
      </w:r>
    </w:p>
    <w:p w:rsidR="001A4A23" w:rsidRPr="00541E4C" w:rsidRDefault="001A4A23" w:rsidP="001A4A23">
      <w:pPr>
        <w:ind w:firstLine="284"/>
        <w:jc w:val="both"/>
        <w:rPr>
          <w:sz w:val="28"/>
          <w:szCs w:val="28"/>
        </w:rPr>
      </w:pPr>
      <w:r w:rsidRPr="00541E4C">
        <w:rPr>
          <w:sz w:val="28"/>
          <w:szCs w:val="28"/>
        </w:rPr>
        <w:t xml:space="preserve">- Нет организованного закупа сельскохозяйственной продукции; </w:t>
      </w:r>
    </w:p>
    <w:p w:rsidR="001A4A23" w:rsidRPr="00541E4C" w:rsidRDefault="001A4A23" w:rsidP="001A4A23">
      <w:pPr>
        <w:ind w:firstLine="284"/>
        <w:jc w:val="both"/>
        <w:rPr>
          <w:sz w:val="28"/>
          <w:szCs w:val="28"/>
          <w:u w:val="single"/>
        </w:rPr>
      </w:pPr>
      <w:r w:rsidRPr="00541E4C">
        <w:rPr>
          <w:sz w:val="28"/>
          <w:szCs w:val="28"/>
        </w:rPr>
        <w:lastRenderedPageBreak/>
        <w:t xml:space="preserve">- Высокая себестоимость с/х продукции, и ее низкая закупочная цена. </w:t>
      </w:r>
    </w:p>
    <w:p w:rsidR="001A4A23" w:rsidRPr="00541E4C" w:rsidRDefault="001A4A23" w:rsidP="001A4A23">
      <w:pPr>
        <w:ind w:firstLine="284"/>
        <w:jc w:val="both"/>
        <w:rPr>
          <w:sz w:val="28"/>
          <w:szCs w:val="28"/>
        </w:rPr>
      </w:pPr>
      <w:r w:rsidRPr="00541E4C">
        <w:rPr>
          <w:sz w:val="28"/>
          <w:szCs w:val="28"/>
          <w:u w:val="single"/>
        </w:rPr>
        <w:t xml:space="preserve">Проблемы: </w:t>
      </w:r>
    </w:p>
    <w:p w:rsidR="001A4A23" w:rsidRPr="00541E4C" w:rsidRDefault="001A4A23" w:rsidP="001A4A23">
      <w:pPr>
        <w:autoSpaceDE w:val="0"/>
        <w:ind w:firstLine="540"/>
        <w:jc w:val="both"/>
        <w:rPr>
          <w:sz w:val="28"/>
          <w:szCs w:val="28"/>
        </w:rPr>
      </w:pPr>
      <w:r w:rsidRPr="00541E4C">
        <w:rPr>
          <w:sz w:val="28"/>
          <w:szCs w:val="28"/>
        </w:rPr>
        <w:t xml:space="preserve">1) сельские жители недостаточно осведомлены о своих правах на землю и имущество.  </w:t>
      </w:r>
    </w:p>
    <w:p w:rsidR="001A4A23" w:rsidRPr="00541E4C" w:rsidRDefault="001A4A23" w:rsidP="001A4A23">
      <w:pPr>
        <w:autoSpaceDE w:val="0"/>
        <w:ind w:firstLine="540"/>
        <w:jc w:val="both"/>
        <w:rPr>
          <w:sz w:val="28"/>
          <w:szCs w:val="28"/>
        </w:rPr>
      </w:pPr>
      <w:r w:rsidRPr="00541E4C">
        <w:rPr>
          <w:sz w:val="28"/>
          <w:szCs w:val="28"/>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541E4C" w:rsidRDefault="001A4A23" w:rsidP="001A4A23">
      <w:pPr>
        <w:autoSpaceDE w:val="0"/>
        <w:ind w:firstLine="540"/>
        <w:jc w:val="both"/>
        <w:rPr>
          <w:sz w:val="28"/>
          <w:szCs w:val="28"/>
        </w:rPr>
      </w:pPr>
      <w:r w:rsidRPr="00541E4C">
        <w:rPr>
          <w:sz w:val="28"/>
          <w:szCs w:val="28"/>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541E4C" w:rsidRDefault="001A4A23" w:rsidP="001A4A23">
      <w:pPr>
        <w:autoSpaceDE w:val="0"/>
        <w:ind w:firstLine="540"/>
        <w:jc w:val="both"/>
        <w:rPr>
          <w:sz w:val="28"/>
          <w:szCs w:val="28"/>
        </w:rPr>
      </w:pPr>
      <w:r w:rsidRPr="00541E4C">
        <w:rPr>
          <w:sz w:val="28"/>
          <w:szCs w:val="28"/>
        </w:rPr>
        <w:t xml:space="preserve">4) низкий уровень заработной платы в отрасли, и отток </w:t>
      </w:r>
      <w:proofErr w:type="gramStart"/>
      <w:r w:rsidRPr="00541E4C">
        <w:rPr>
          <w:sz w:val="28"/>
          <w:szCs w:val="28"/>
        </w:rPr>
        <w:t>работающих</w:t>
      </w:r>
      <w:proofErr w:type="gramEnd"/>
      <w:r w:rsidRPr="00541E4C">
        <w:rPr>
          <w:sz w:val="28"/>
          <w:szCs w:val="28"/>
        </w:rPr>
        <w:t xml:space="preserve"> в другие отрасли производства и в социальную сферу;</w:t>
      </w:r>
    </w:p>
    <w:p w:rsidR="001A4A23" w:rsidRPr="00541E4C" w:rsidRDefault="001A4A23" w:rsidP="001A4A23">
      <w:pPr>
        <w:autoSpaceDE w:val="0"/>
        <w:ind w:firstLine="540"/>
        <w:jc w:val="both"/>
        <w:rPr>
          <w:sz w:val="28"/>
          <w:szCs w:val="28"/>
        </w:rPr>
      </w:pPr>
      <w:r w:rsidRPr="00541E4C">
        <w:rPr>
          <w:sz w:val="28"/>
          <w:szCs w:val="28"/>
        </w:rPr>
        <w:t xml:space="preserve">Самостоятельно решить проблемы, с которыми сталкиваются </w:t>
      </w:r>
      <w:r w:rsidRPr="00541E4C">
        <w:rPr>
          <w:sz w:val="28"/>
          <w:szCs w:val="28"/>
          <w:shd w:val="clear" w:color="auto" w:fill="FFFFFF"/>
        </w:rPr>
        <w:t xml:space="preserve">жители </w:t>
      </w:r>
      <w:r w:rsidR="00D8727F" w:rsidRPr="00541E4C">
        <w:rPr>
          <w:sz w:val="28"/>
          <w:szCs w:val="28"/>
          <w:shd w:val="clear" w:color="auto" w:fill="FFFFFF"/>
        </w:rPr>
        <w:t xml:space="preserve">сельского </w:t>
      </w:r>
      <w:r w:rsidRPr="00541E4C">
        <w:rPr>
          <w:sz w:val="28"/>
          <w:szCs w:val="28"/>
          <w:shd w:val="clear" w:color="auto" w:fill="FFFFFF"/>
        </w:rPr>
        <w:t xml:space="preserve">поселения  </w:t>
      </w:r>
      <w:r w:rsidRPr="00541E4C">
        <w:rPr>
          <w:sz w:val="28"/>
          <w:szCs w:val="28"/>
        </w:rPr>
        <w:t xml:space="preserve">при ведении личных подсобных хозяйств достаточно трудно. </w:t>
      </w:r>
    </w:p>
    <w:p w:rsidR="001A4A23" w:rsidRPr="00541E4C" w:rsidRDefault="001A4A23" w:rsidP="001A4A23">
      <w:pPr>
        <w:jc w:val="both"/>
        <w:rPr>
          <w:sz w:val="28"/>
          <w:szCs w:val="28"/>
        </w:rPr>
      </w:pPr>
      <w:r w:rsidRPr="00541E4C">
        <w:rPr>
          <w:sz w:val="28"/>
          <w:szCs w:val="28"/>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A4A23" w:rsidRPr="00541E4C" w:rsidRDefault="001A4A23" w:rsidP="001A4A23">
      <w:pPr>
        <w:ind w:firstLine="720"/>
        <w:jc w:val="both"/>
        <w:rPr>
          <w:sz w:val="28"/>
          <w:szCs w:val="28"/>
        </w:rPr>
      </w:pPr>
      <w:r w:rsidRPr="00541E4C">
        <w:rPr>
          <w:sz w:val="28"/>
          <w:szCs w:val="28"/>
        </w:rPr>
        <w:t xml:space="preserve">- Закуп сельскохозяйственной продукции производятся по низким ценам.  </w:t>
      </w:r>
    </w:p>
    <w:p w:rsidR="001A4A23" w:rsidRPr="00541E4C" w:rsidRDefault="001A4A23" w:rsidP="001A4A23">
      <w:pPr>
        <w:ind w:firstLine="720"/>
        <w:jc w:val="both"/>
        <w:rPr>
          <w:sz w:val="28"/>
          <w:szCs w:val="28"/>
        </w:rPr>
      </w:pPr>
      <w:proofErr w:type="gramStart"/>
      <w:r w:rsidRPr="00541E4C">
        <w:rPr>
          <w:sz w:val="28"/>
          <w:szCs w:val="28"/>
        </w:rPr>
        <w:t>- Старение населения из - за ухудшающейся демографической ситуации.</w:t>
      </w:r>
      <w:proofErr w:type="gramEnd"/>
    </w:p>
    <w:p w:rsidR="001A4A23" w:rsidRPr="00541E4C" w:rsidRDefault="001A4A23" w:rsidP="001A4A23">
      <w:pPr>
        <w:ind w:firstLine="720"/>
        <w:jc w:val="both"/>
        <w:rPr>
          <w:sz w:val="28"/>
          <w:szCs w:val="28"/>
        </w:rPr>
      </w:pPr>
      <w:r w:rsidRPr="00541E4C">
        <w:rPr>
          <w:sz w:val="28"/>
          <w:szCs w:val="28"/>
        </w:rPr>
        <w:t>Способствуя и регулируя процесс развития ЛПХ в поселении можно решать эту проблему.</w:t>
      </w:r>
    </w:p>
    <w:p w:rsidR="001A4A23" w:rsidRPr="00541E4C" w:rsidRDefault="001A4A23" w:rsidP="001A4A23">
      <w:pPr>
        <w:ind w:firstLine="720"/>
        <w:jc w:val="both"/>
        <w:rPr>
          <w:sz w:val="28"/>
          <w:szCs w:val="28"/>
        </w:rPr>
      </w:pPr>
      <w:r w:rsidRPr="00541E4C">
        <w:rPr>
          <w:sz w:val="28"/>
          <w:szCs w:val="28"/>
        </w:rPr>
        <w:t>Развитие животноводства и огородничества, как одно из  направлений развития ЛПХ.</w:t>
      </w:r>
    </w:p>
    <w:p w:rsidR="001A4A23" w:rsidRPr="00541E4C" w:rsidRDefault="001A4A23" w:rsidP="001A4A23">
      <w:pPr>
        <w:ind w:firstLine="720"/>
        <w:jc w:val="both"/>
        <w:rPr>
          <w:sz w:val="28"/>
          <w:szCs w:val="28"/>
        </w:rPr>
      </w:pPr>
      <w:r w:rsidRPr="00541E4C">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541E4C">
        <w:rPr>
          <w:sz w:val="28"/>
          <w:szCs w:val="28"/>
        </w:rPr>
        <w:t>самозанятость</w:t>
      </w:r>
      <w:proofErr w:type="spellEnd"/>
      <w:r w:rsidRPr="00541E4C">
        <w:rPr>
          <w:sz w:val="28"/>
          <w:szCs w:val="28"/>
        </w:rPr>
        <w:t xml:space="preserve"> населения.</w:t>
      </w:r>
    </w:p>
    <w:p w:rsidR="001A4A23" w:rsidRPr="00541E4C" w:rsidRDefault="001A4A23" w:rsidP="001A4A23">
      <w:pPr>
        <w:ind w:firstLine="720"/>
        <w:jc w:val="both"/>
        <w:rPr>
          <w:sz w:val="28"/>
          <w:szCs w:val="28"/>
        </w:rPr>
      </w:pPr>
      <w:r w:rsidRPr="00541E4C">
        <w:rPr>
          <w:sz w:val="28"/>
          <w:szCs w:val="28"/>
        </w:rPr>
        <w:t xml:space="preserve">Эту проблему,  возможно,  решить следующим путем: </w:t>
      </w:r>
    </w:p>
    <w:p w:rsidR="001A4A23" w:rsidRPr="00541E4C" w:rsidRDefault="001A4A23" w:rsidP="001A4A23">
      <w:pPr>
        <w:jc w:val="both"/>
        <w:rPr>
          <w:sz w:val="28"/>
          <w:szCs w:val="28"/>
        </w:rPr>
      </w:pPr>
      <w:r w:rsidRPr="00541E4C">
        <w:rPr>
          <w:sz w:val="28"/>
          <w:szCs w:val="28"/>
        </w:rPr>
        <w:t xml:space="preserve">        -увеличения продажи  населению  молодняка  крупного  рогатого скота, свиней сельскохозяйственными предприятиями; </w:t>
      </w:r>
    </w:p>
    <w:p w:rsidR="001A4A23" w:rsidRPr="00541E4C" w:rsidRDefault="001A4A23" w:rsidP="001A4A23">
      <w:pPr>
        <w:jc w:val="both"/>
        <w:rPr>
          <w:sz w:val="28"/>
          <w:szCs w:val="28"/>
        </w:rPr>
      </w:pPr>
      <w:r w:rsidRPr="00541E4C">
        <w:rPr>
          <w:sz w:val="28"/>
          <w:szCs w:val="28"/>
        </w:rPr>
        <w:t xml:space="preserve">       - увеличения продажи населению птицы различных видов  и  пород через близлежащие  птицеводческие предприятия; </w:t>
      </w:r>
    </w:p>
    <w:p w:rsidR="001A4A23" w:rsidRPr="00541E4C" w:rsidRDefault="001A4A23" w:rsidP="001A4A23">
      <w:pPr>
        <w:jc w:val="both"/>
        <w:rPr>
          <w:sz w:val="28"/>
          <w:szCs w:val="28"/>
        </w:rPr>
      </w:pPr>
      <w:r w:rsidRPr="00541E4C">
        <w:rPr>
          <w:sz w:val="28"/>
          <w:szCs w:val="2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541E4C" w:rsidRDefault="001A4A23" w:rsidP="001A4A23">
      <w:pPr>
        <w:jc w:val="both"/>
        <w:rPr>
          <w:sz w:val="28"/>
          <w:szCs w:val="28"/>
        </w:rPr>
      </w:pPr>
      <w:r w:rsidRPr="00541E4C">
        <w:rPr>
          <w:sz w:val="28"/>
          <w:szCs w:val="28"/>
        </w:rPr>
        <w:lastRenderedPageBreak/>
        <w:t>       - обеспечить  высокий уровень ветеринарного   обслуживания   в  личных подсобных    хозяйствах;</w:t>
      </w:r>
    </w:p>
    <w:p w:rsidR="001A4A23" w:rsidRPr="00541E4C" w:rsidRDefault="001A4A23" w:rsidP="001A4A23">
      <w:pPr>
        <w:jc w:val="both"/>
        <w:rPr>
          <w:sz w:val="28"/>
          <w:szCs w:val="28"/>
        </w:rPr>
      </w:pPr>
      <w:r w:rsidRPr="00541E4C">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541E4C" w:rsidRDefault="001A4A23" w:rsidP="001A4A23">
      <w:pPr>
        <w:jc w:val="both"/>
        <w:rPr>
          <w:sz w:val="28"/>
          <w:szCs w:val="28"/>
        </w:rPr>
      </w:pPr>
      <w:r w:rsidRPr="00541E4C">
        <w:rPr>
          <w:sz w:val="28"/>
          <w:szCs w:val="28"/>
        </w:rPr>
        <w:t xml:space="preserve">       -   создавать условия для создания и развития </w:t>
      </w:r>
      <w:proofErr w:type="spellStart"/>
      <w:r w:rsidRPr="00541E4C">
        <w:rPr>
          <w:sz w:val="28"/>
          <w:szCs w:val="28"/>
        </w:rPr>
        <w:t>потребительск</w:t>
      </w:r>
      <w:proofErr w:type="gramStart"/>
      <w:r w:rsidRPr="00541E4C">
        <w:rPr>
          <w:sz w:val="28"/>
          <w:szCs w:val="28"/>
        </w:rPr>
        <w:t>о</w:t>
      </w:r>
      <w:proofErr w:type="spellEnd"/>
      <w:r w:rsidRPr="00541E4C">
        <w:rPr>
          <w:sz w:val="28"/>
          <w:szCs w:val="28"/>
        </w:rPr>
        <w:t>-</w:t>
      </w:r>
      <w:proofErr w:type="gramEnd"/>
      <w:r w:rsidR="003E1F10" w:rsidRPr="00541E4C">
        <w:rPr>
          <w:sz w:val="28"/>
          <w:szCs w:val="28"/>
        </w:rPr>
        <w:t xml:space="preserve"> </w:t>
      </w:r>
      <w:r w:rsidRPr="00541E4C">
        <w:rPr>
          <w:sz w:val="28"/>
          <w:szCs w:val="28"/>
        </w:rPr>
        <w:t>сбытовых кооперативов на территории поселения.</w:t>
      </w: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sz w:val="28"/>
          <w:szCs w:val="28"/>
        </w:rPr>
      </w:pPr>
    </w:p>
    <w:p w:rsidR="001A4A23" w:rsidRPr="00541E4C"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b w:val="0"/>
          <w:color w:val="auto"/>
          <w:sz w:val="28"/>
          <w:szCs w:val="28"/>
        </w:rPr>
      </w:pPr>
      <w:r w:rsidRPr="00541E4C">
        <w:rPr>
          <w:rFonts w:ascii="Times New Roman" w:hAnsi="Times New Roman"/>
          <w:b w:val="0"/>
          <w:color w:val="auto"/>
          <w:sz w:val="28"/>
          <w:szCs w:val="28"/>
        </w:rPr>
        <w:t>2.1.7.  Жилищный фонд</w:t>
      </w:r>
    </w:p>
    <w:p w:rsidR="001732E0" w:rsidRPr="00541E4C" w:rsidRDefault="001A4A23" w:rsidP="001732E0">
      <w:pPr>
        <w:shd w:val="clear" w:color="auto" w:fill="FFFFFF"/>
        <w:jc w:val="center"/>
        <w:rPr>
          <w:sz w:val="28"/>
          <w:szCs w:val="28"/>
        </w:rPr>
      </w:pPr>
      <w:r w:rsidRPr="00541E4C">
        <w:rPr>
          <w:bCs/>
          <w:sz w:val="28"/>
          <w:szCs w:val="28"/>
        </w:rPr>
        <w:t xml:space="preserve">Состояние </w:t>
      </w:r>
      <w:proofErr w:type="gramStart"/>
      <w:r w:rsidRPr="00541E4C">
        <w:rPr>
          <w:bCs/>
          <w:sz w:val="28"/>
          <w:szCs w:val="28"/>
        </w:rPr>
        <w:t>жилищно - коммунальной</w:t>
      </w:r>
      <w:proofErr w:type="gramEnd"/>
      <w:r w:rsidRPr="00541E4C">
        <w:rPr>
          <w:bCs/>
          <w:sz w:val="28"/>
          <w:szCs w:val="28"/>
        </w:rPr>
        <w:t xml:space="preserve"> сферы </w:t>
      </w:r>
      <w:r w:rsidR="001732E0" w:rsidRPr="00541E4C">
        <w:rPr>
          <w:sz w:val="28"/>
          <w:szCs w:val="28"/>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1732E0" w:rsidRPr="00541E4C">
        <w:rPr>
          <w:sz w:val="28"/>
          <w:szCs w:val="28"/>
        </w:rPr>
        <w:t xml:space="preserve"> район Республики Башкортостан </w:t>
      </w:r>
    </w:p>
    <w:p w:rsidR="001732E0" w:rsidRPr="00541E4C" w:rsidRDefault="001732E0" w:rsidP="001732E0">
      <w:pPr>
        <w:shd w:val="clear" w:color="auto" w:fill="FFFFFF"/>
        <w:jc w:val="center"/>
        <w:rPr>
          <w:sz w:val="28"/>
          <w:szCs w:val="28"/>
        </w:rPr>
      </w:pPr>
    </w:p>
    <w:p w:rsidR="001A4A23" w:rsidRPr="00541E4C" w:rsidRDefault="001A4A23" w:rsidP="001732E0">
      <w:pPr>
        <w:shd w:val="clear" w:color="auto" w:fill="FFFFFF"/>
        <w:jc w:val="center"/>
        <w:rPr>
          <w:sz w:val="28"/>
          <w:szCs w:val="28"/>
        </w:rPr>
      </w:pPr>
      <w:r w:rsidRPr="00541E4C">
        <w:rPr>
          <w:sz w:val="28"/>
          <w:szCs w:val="28"/>
        </w:rPr>
        <w:t xml:space="preserve">Данные </w:t>
      </w:r>
      <w:r w:rsidRPr="00541E4C">
        <w:rPr>
          <w:bCs/>
          <w:sz w:val="28"/>
          <w:szCs w:val="28"/>
        </w:rPr>
        <w:t>о</w:t>
      </w:r>
      <w:r w:rsidRPr="00541E4C">
        <w:rPr>
          <w:sz w:val="28"/>
          <w:szCs w:val="28"/>
        </w:rPr>
        <w:t xml:space="preserve"> существующем жилищном фонде </w:t>
      </w:r>
    </w:p>
    <w:p w:rsidR="001A4A23" w:rsidRPr="00541E4C" w:rsidRDefault="001A4A23" w:rsidP="001A4A23">
      <w:pPr>
        <w:rPr>
          <w:sz w:val="28"/>
          <w:szCs w:val="28"/>
        </w:rPr>
      </w:pPr>
    </w:p>
    <w:tbl>
      <w:tblPr>
        <w:tblW w:w="0" w:type="auto"/>
        <w:tblInd w:w="108" w:type="dxa"/>
        <w:tblLayout w:type="fixed"/>
        <w:tblLook w:val="0000"/>
      </w:tblPr>
      <w:tblGrid>
        <w:gridCol w:w="695"/>
        <w:gridCol w:w="3672"/>
        <w:gridCol w:w="2251"/>
        <w:gridCol w:w="2316"/>
      </w:tblGrid>
      <w:tr w:rsidR="001A4A23" w:rsidRPr="00541E4C" w:rsidTr="00095C76">
        <w:tc>
          <w:tcPr>
            <w:tcW w:w="69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pStyle w:val="af6"/>
              <w:rPr>
                <w:sz w:val="28"/>
                <w:szCs w:val="28"/>
              </w:rPr>
            </w:pPr>
            <w:r w:rsidRPr="00541E4C">
              <w:rPr>
                <w:sz w:val="28"/>
                <w:szCs w:val="28"/>
              </w:rPr>
              <w:t xml:space="preserve">№ </w:t>
            </w:r>
            <w:proofErr w:type="spellStart"/>
            <w:r w:rsidRPr="00541E4C">
              <w:rPr>
                <w:sz w:val="28"/>
                <w:szCs w:val="28"/>
              </w:rP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Наименование</w:t>
            </w:r>
          </w:p>
        </w:tc>
        <w:tc>
          <w:tcPr>
            <w:tcW w:w="2251" w:type="dxa"/>
            <w:tcBorders>
              <w:top w:val="single" w:sz="4" w:space="0" w:color="000000"/>
              <w:left w:val="single" w:sz="4" w:space="0" w:color="000000"/>
              <w:bottom w:val="single" w:sz="4" w:space="0" w:color="000000"/>
            </w:tcBorders>
            <w:shd w:val="clear" w:color="auto" w:fill="auto"/>
          </w:tcPr>
          <w:p w:rsidR="001A4A23" w:rsidRPr="00541E4C" w:rsidRDefault="001A4A23" w:rsidP="001546B6">
            <w:pPr>
              <w:jc w:val="center"/>
              <w:rPr>
                <w:sz w:val="28"/>
                <w:szCs w:val="28"/>
              </w:rPr>
            </w:pPr>
            <w:r w:rsidRPr="00541E4C">
              <w:rPr>
                <w:sz w:val="28"/>
                <w:szCs w:val="28"/>
              </w:rPr>
              <w:t>На 01.01. 201</w:t>
            </w:r>
            <w:r w:rsidR="001546B6" w:rsidRPr="00541E4C">
              <w:rPr>
                <w:sz w:val="28"/>
                <w:szCs w:val="28"/>
              </w:rPr>
              <w:t>8</w:t>
            </w:r>
            <w:r w:rsidRPr="00541E4C">
              <w:rPr>
                <w:sz w:val="28"/>
                <w:szCs w:val="28"/>
              </w:rPr>
              <w:t xml:space="preserve"> г.</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1546B6">
            <w:pPr>
              <w:jc w:val="center"/>
              <w:rPr>
                <w:sz w:val="28"/>
                <w:szCs w:val="28"/>
              </w:rPr>
            </w:pPr>
            <w:r w:rsidRPr="00541E4C">
              <w:rPr>
                <w:sz w:val="28"/>
                <w:szCs w:val="28"/>
              </w:rPr>
              <w:t>На 01.01.201</w:t>
            </w:r>
            <w:r w:rsidR="001546B6" w:rsidRPr="00541E4C">
              <w:rPr>
                <w:sz w:val="28"/>
                <w:szCs w:val="28"/>
              </w:rPr>
              <w:t>9</w:t>
            </w:r>
            <w:r w:rsidRPr="00541E4C">
              <w:rPr>
                <w:sz w:val="28"/>
                <w:szCs w:val="28"/>
              </w:rPr>
              <w:t xml:space="preserve"> г.</w:t>
            </w:r>
          </w:p>
        </w:tc>
      </w:tr>
      <w:tr w:rsidR="001A4A23" w:rsidRPr="00541E4C" w:rsidTr="00095C76">
        <w:tc>
          <w:tcPr>
            <w:tcW w:w="69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1</w:t>
            </w:r>
          </w:p>
        </w:tc>
        <w:tc>
          <w:tcPr>
            <w:tcW w:w="367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2</w:t>
            </w:r>
          </w:p>
        </w:tc>
        <w:tc>
          <w:tcPr>
            <w:tcW w:w="2251"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pStyle w:val="af6"/>
              <w:jc w:val="center"/>
              <w:rPr>
                <w:sz w:val="28"/>
                <w:szCs w:val="28"/>
              </w:rPr>
            </w:pPr>
            <w:r w:rsidRPr="00541E4C">
              <w:rPr>
                <w:sz w:val="28"/>
                <w:szCs w:val="28"/>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95C76">
            <w:pPr>
              <w:pStyle w:val="af6"/>
              <w:jc w:val="center"/>
              <w:rPr>
                <w:sz w:val="28"/>
                <w:szCs w:val="28"/>
              </w:rPr>
            </w:pPr>
            <w:r w:rsidRPr="00541E4C">
              <w:rPr>
                <w:sz w:val="28"/>
                <w:szCs w:val="28"/>
              </w:rPr>
              <w:t>4</w:t>
            </w:r>
          </w:p>
        </w:tc>
      </w:tr>
      <w:tr w:rsidR="001A4A23" w:rsidRPr="00541E4C" w:rsidTr="00095C76">
        <w:tc>
          <w:tcPr>
            <w:tcW w:w="69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jc w:val="center"/>
              <w:rPr>
                <w:sz w:val="28"/>
                <w:szCs w:val="28"/>
              </w:rPr>
            </w:pPr>
            <w:r w:rsidRPr="00541E4C">
              <w:rPr>
                <w:sz w:val="28"/>
                <w:szCs w:val="28"/>
              </w:rPr>
              <w:t>1</w:t>
            </w:r>
          </w:p>
        </w:tc>
        <w:tc>
          <w:tcPr>
            <w:tcW w:w="3672"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rPr>
                <w:sz w:val="28"/>
                <w:szCs w:val="28"/>
              </w:rPr>
            </w:pPr>
            <w:r w:rsidRPr="00541E4C">
              <w:rPr>
                <w:sz w:val="28"/>
                <w:szCs w:val="28"/>
              </w:rP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1A4A23" w:rsidRPr="00541E4C" w:rsidRDefault="00A4183C" w:rsidP="00095C76">
            <w:pPr>
              <w:jc w:val="center"/>
              <w:rPr>
                <w:sz w:val="28"/>
                <w:szCs w:val="28"/>
              </w:rPr>
            </w:pPr>
            <w:r w:rsidRPr="00541E4C">
              <w:rPr>
                <w:sz w:val="28"/>
                <w:szCs w:val="28"/>
              </w:rPr>
              <w:t>4</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A4183C" w:rsidP="00095C76">
            <w:pPr>
              <w:jc w:val="center"/>
              <w:rPr>
                <w:sz w:val="28"/>
                <w:szCs w:val="28"/>
              </w:rPr>
            </w:pPr>
            <w:r w:rsidRPr="00541E4C">
              <w:rPr>
                <w:sz w:val="28"/>
                <w:szCs w:val="28"/>
              </w:rPr>
              <w:t>4</w:t>
            </w:r>
          </w:p>
        </w:tc>
      </w:tr>
      <w:tr w:rsidR="0004546D" w:rsidRPr="00541E4C" w:rsidTr="00095C76">
        <w:tc>
          <w:tcPr>
            <w:tcW w:w="695" w:type="dxa"/>
            <w:tcBorders>
              <w:top w:val="single" w:sz="4" w:space="0" w:color="000000"/>
              <w:left w:val="single" w:sz="4" w:space="0" w:color="000000"/>
              <w:bottom w:val="single" w:sz="4" w:space="0" w:color="000000"/>
            </w:tcBorders>
            <w:shd w:val="clear" w:color="auto" w:fill="auto"/>
          </w:tcPr>
          <w:p w:rsidR="0004546D" w:rsidRPr="00541E4C" w:rsidRDefault="0004546D" w:rsidP="00095C76">
            <w:pPr>
              <w:jc w:val="center"/>
              <w:rPr>
                <w:sz w:val="28"/>
                <w:szCs w:val="28"/>
              </w:rPr>
            </w:pPr>
            <w:r w:rsidRPr="00541E4C">
              <w:rPr>
                <w:sz w:val="28"/>
                <w:szCs w:val="28"/>
              </w:rPr>
              <w:t>2</w:t>
            </w:r>
          </w:p>
        </w:tc>
        <w:tc>
          <w:tcPr>
            <w:tcW w:w="3672" w:type="dxa"/>
            <w:tcBorders>
              <w:top w:val="single" w:sz="4" w:space="0" w:color="000000"/>
              <w:left w:val="single" w:sz="4" w:space="0" w:color="000000"/>
              <w:bottom w:val="single" w:sz="4" w:space="0" w:color="000000"/>
            </w:tcBorders>
            <w:shd w:val="clear" w:color="auto" w:fill="auto"/>
          </w:tcPr>
          <w:p w:rsidR="0004546D" w:rsidRPr="00541E4C" w:rsidRDefault="0004546D" w:rsidP="00095C76">
            <w:pPr>
              <w:rPr>
                <w:sz w:val="28"/>
                <w:szCs w:val="28"/>
              </w:rPr>
            </w:pPr>
            <w:r w:rsidRPr="00541E4C">
              <w:rPr>
                <w:sz w:val="28"/>
                <w:szCs w:val="28"/>
              </w:rPr>
              <w:t>Общий жилой фонд, м</w:t>
            </w:r>
            <w:r w:rsidRPr="00541E4C">
              <w:rPr>
                <w:sz w:val="28"/>
                <w:szCs w:val="28"/>
                <w:vertAlign w:val="superscript"/>
              </w:rPr>
              <w:t>2</w:t>
            </w:r>
            <w:r w:rsidRPr="00541E4C">
              <w:rPr>
                <w:sz w:val="28"/>
                <w:szCs w:val="28"/>
              </w:rPr>
              <w:t xml:space="preserve"> общ</w:t>
            </w:r>
            <w:proofErr w:type="gramStart"/>
            <w:r w:rsidRPr="00541E4C">
              <w:rPr>
                <w:sz w:val="28"/>
                <w:szCs w:val="28"/>
              </w:rPr>
              <w:t>.</w:t>
            </w:r>
            <w:proofErr w:type="gramEnd"/>
            <w:r w:rsidRPr="00541E4C">
              <w:rPr>
                <w:sz w:val="28"/>
                <w:szCs w:val="28"/>
              </w:rPr>
              <w:t xml:space="preserve"> </w:t>
            </w:r>
            <w:proofErr w:type="gramStart"/>
            <w:r w:rsidRPr="00541E4C">
              <w:rPr>
                <w:sz w:val="28"/>
                <w:szCs w:val="28"/>
              </w:rPr>
              <w:t>п</w:t>
            </w:r>
            <w:proofErr w:type="gramEnd"/>
            <w:r w:rsidRPr="00541E4C">
              <w:rPr>
                <w:sz w:val="28"/>
                <w:szCs w:val="28"/>
              </w:rPr>
              <w:t>лощади,  в т.ч.</w:t>
            </w:r>
          </w:p>
        </w:tc>
        <w:tc>
          <w:tcPr>
            <w:tcW w:w="2251" w:type="dxa"/>
            <w:tcBorders>
              <w:top w:val="single" w:sz="4" w:space="0" w:color="000000"/>
              <w:left w:val="single" w:sz="4" w:space="0" w:color="000000"/>
              <w:bottom w:val="single" w:sz="4" w:space="0" w:color="000000"/>
            </w:tcBorders>
            <w:shd w:val="clear" w:color="auto" w:fill="auto"/>
          </w:tcPr>
          <w:p w:rsidR="0004546D" w:rsidRPr="00541E4C" w:rsidRDefault="0004546D" w:rsidP="0004546D">
            <w:pPr>
              <w:jc w:val="center"/>
              <w:rPr>
                <w:sz w:val="28"/>
                <w:szCs w:val="28"/>
              </w:rPr>
            </w:pPr>
            <w:r w:rsidRPr="00541E4C">
              <w:rPr>
                <w:sz w:val="28"/>
                <w:szCs w:val="28"/>
              </w:rPr>
              <w:t>28606</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4546D" w:rsidRPr="00541E4C" w:rsidRDefault="0004546D" w:rsidP="0004546D">
            <w:pPr>
              <w:jc w:val="center"/>
              <w:rPr>
                <w:sz w:val="28"/>
                <w:szCs w:val="28"/>
              </w:rPr>
            </w:pPr>
            <w:r w:rsidRPr="00541E4C">
              <w:rPr>
                <w:sz w:val="28"/>
                <w:szCs w:val="28"/>
              </w:rPr>
              <w:t>28606</w:t>
            </w:r>
          </w:p>
        </w:tc>
      </w:tr>
      <w:tr w:rsidR="001A4A23" w:rsidRPr="00541E4C" w:rsidTr="00095C76">
        <w:tc>
          <w:tcPr>
            <w:tcW w:w="69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snapToGrid w:val="0"/>
              <w:jc w:val="center"/>
              <w:rPr>
                <w:sz w:val="28"/>
                <w:szCs w:val="28"/>
              </w:rPr>
            </w:pPr>
          </w:p>
        </w:tc>
        <w:tc>
          <w:tcPr>
            <w:tcW w:w="3672" w:type="dxa"/>
            <w:tcBorders>
              <w:top w:val="single" w:sz="4" w:space="0" w:color="000000"/>
              <w:left w:val="single" w:sz="4" w:space="0" w:color="000000"/>
              <w:bottom w:val="single" w:sz="4" w:space="0" w:color="000000"/>
            </w:tcBorders>
            <w:shd w:val="clear" w:color="auto" w:fill="auto"/>
          </w:tcPr>
          <w:p w:rsidR="001A4A23" w:rsidRPr="00541E4C" w:rsidRDefault="001A4A23" w:rsidP="00A226FF">
            <w:pPr>
              <w:rPr>
                <w:sz w:val="28"/>
                <w:szCs w:val="28"/>
              </w:rPr>
            </w:pPr>
            <w:r w:rsidRPr="00541E4C">
              <w:rPr>
                <w:sz w:val="28"/>
                <w:szCs w:val="28"/>
              </w:rP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1A4A23" w:rsidRPr="00541E4C" w:rsidRDefault="001A4A23" w:rsidP="0004546D">
            <w:pPr>
              <w:snapToGrid w:val="0"/>
              <w:jc w:val="center"/>
              <w:rPr>
                <w:sz w:val="28"/>
                <w:szCs w:val="28"/>
                <w:highlight w:val="green"/>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4546D">
            <w:pPr>
              <w:snapToGrid w:val="0"/>
              <w:jc w:val="center"/>
              <w:rPr>
                <w:sz w:val="28"/>
                <w:szCs w:val="28"/>
                <w:highlight w:val="green"/>
              </w:rPr>
            </w:pPr>
          </w:p>
        </w:tc>
      </w:tr>
      <w:tr w:rsidR="001A4A23" w:rsidRPr="00541E4C" w:rsidTr="00095C76">
        <w:tc>
          <w:tcPr>
            <w:tcW w:w="695" w:type="dxa"/>
            <w:tcBorders>
              <w:top w:val="single" w:sz="4" w:space="0" w:color="000000"/>
              <w:left w:val="single" w:sz="4" w:space="0" w:color="000000"/>
              <w:bottom w:val="single" w:sz="4" w:space="0" w:color="000000"/>
            </w:tcBorders>
            <w:shd w:val="clear" w:color="auto" w:fill="auto"/>
          </w:tcPr>
          <w:p w:rsidR="001A4A23" w:rsidRPr="00541E4C" w:rsidRDefault="001A4A23" w:rsidP="00095C76">
            <w:pPr>
              <w:snapToGrid w:val="0"/>
              <w:jc w:val="center"/>
              <w:rPr>
                <w:sz w:val="28"/>
                <w:szCs w:val="28"/>
              </w:rPr>
            </w:pPr>
          </w:p>
        </w:tc>
        <w:tc>
          <w:tcPr>
            <w:tcW w:w="3672" w:type="dxa"/>
            <w:tcBorders>
              <w:top w:val="single" w:sz="4" w:space="0" w:color="000000"/>
              <w:left w:val="single" w:sz="4" w:space="0" w:color="000000"/>
              <w:bottom w:val="single" w:sz="4" w:space="0" w:color="000000"/>
            </w:tcBorders>
            <w:shd w:val="clear" w:color="auto" w:fill="auto"/>
          </w:tcPr>
          <w:p w:rsidR="001A4A23" w:rsidRPr="00541E4C" w:rsidRDefault="001A4A23" w:rsidP="00A226FF">
            <w:pPr>
              <w:rPr>
                <w:sz w:val="28"/>
                <w:szCs w:val="28"/>
              </w:rPr>
            </w:pPr>
            <w:r w:rsidRPr="00541E4C">
              <w:rPr>
                <w:sz w:val="28"/>
                <w:szCs w:val="28"/>
              </w:rPr>
              <w:t>муниципальный</w:t>
            </w:r>
          </w:p>
        </w:tc>
        <w:tc>
          <w:tcPr>
            <w:tcW w:w="2251" w:type="dxa"/>
            <w:tcBorders>
              <w:top w:val="single" w:sz="4" w:space="0" w:color="000000"/>
              <w:left w:val="single" w:sz="4" w:space="0" w:color="000000"/>
              <w:bottom w:val="single" w:sz="4" w:space="0" w:color="000000"/>
            </w:tcBorders>
            <w:shd w:val="clear" w:color="auto" w:fill="auto"/>
          </w:tcPr>
          <w:p w:rsidR="001A4A23" w:rsidRPr="00541E4C" w:rsidRDefault="001A4A23" w:rsidP="0004546D">
            <w:pPr>
              <w:jc w:val="center"/>
              <w:rPr>
                <w:sz w:val="28"/>
                <w:szCs w:val="28"/>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541E4C" w:rsidRDefault="001A4A23" w:rsidP="0004546D">
            <w:pPr>
              <w:jc w:val="center"/>
              <w:rPr>
                <w:sz w:val="28"/>
                <w:szCs w:val="28"/>
              </w:rPr>
            </w:pPr>
          </w:p>
        </w:tc>
      </w:tr>
      <w:tr w:rsidR="0004546D" w:rsidRPr="00541E4C" w:rsidTr="00095C76">
        <w:tc>
          <w:tcPr>
            <w:tcW w:w="695" w:type="dxa"/>
            <w:tcBorders>
              <w:top w:val="single" w:sz="4" w:space="0" w:color="000000"/>
              <w:left w:val="single" w:sz="4" w:space="0" w:color="000000"/>
              <w:bottom w:val="single" w:sz="4" w:space="0" w:color="000000"/>
            </w:tcBorders>
            <w:shd w:val="clear" w:color="auto" w:fill="auto"/>
          </w:tcPr>
          <w:p w:rsidR="0004546D" w:rsidRPr="00541E4C" w:rsidRDefault="0004546D" w:rsidP="00095C76">
            <w:pPr>
              <w:snapToGrid w:val="0"/>
              <w:jc w:val="center"/>
              <w:rPr>
                <w:sz w:val="28"/>
                <w:szCs w:val="28"/>
              </w:rPr>
            </w:pPr>
          </w:p>
        </w:tc>
        <w:tc>
          <w:tcPr>
            <w:tcW w:w="3672" w:type="dxa"/>
            <w:tcBorders>
              <w:top w:val="single" w:sz="4" w:space="0" w:color="000000"/>
              <w:left w:val="single" w:sz="4" w:space="0" w:color="000000"/>
              <w:bottom w:val="single" w:sz="4" w:space="0" w:color="000000"/>
            </w:tcBorders>
            <w:shd w:val="clear" w:color="auto" w:fill="auto"/>
          </w:tcPr>
          <w:p w:rsidR="0004546D" w:rsidRPr="00541E4C" w:rsidRDefault="0004546D" w:rsidP="00A226FF">
            <w:pPr>
              <w:rPr>
                <w:sz w:val="28"/>
                <w:szCs w:val="28"/>
              </w:rPr>
            </w:pPr>
            <w:r w:rsidRPr="00541E4C">
              <w:rPr>
                <w:sz w:val="28"/>
                <w:szCs w:val="28"/>
              </w:rPr>
              <w:t>частный</w:t>
            </w:r>
          </w:p>
        </w:tc>
        <w:tc>
          <w:tcPr>
            <w:tcW w:w="2251" w:type="dxa"/>
            <w:tcBorders>
              <w:top w:val="single" w:sz="4" w:space="0" w:color="000000"/>
              <w:left w:val="single" w:sz="4" w:space="0" w:color="000000"/>
              <w:bottom w:val="single" w:sz="4" w:space="0" w:color="000000"/>
            </w:tcBorders>
            <w:shd w:val="clear" w:color="auto" w:fill="auto"/>
          </w:tcPr>
          <w:p w:rsidR="0004546D" w:rsidRPr="00541E4C" w:rsidRDefault="0004546D" w:rsidP="0004546D">
            <w:pPr>
              <w:jc w:val="center"/>
              <w:rPr>
                <w:sz w:val="28"/>
                <w:szCs w:val="28"/>
              </w:rPr>
            </w:pPr>
            <w:r w:rsidRPr="00541E4C">
              <w:rPr>
                <w:sz w:val="28"/>
                <w:szCs w:val="28"/>
              </w:rPr>
              <w:t>28606</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04546D" w:rsidRPr="00541E4C" w:rsidRDefault="0004546D" w:rsidP="0004546D">
            <w:pPr>
              <w:jc w:val="center"/>
              <w:rPr>
                <w:sz w:val="28"/>
                <w:szCs w:val="28"/>
              </w:rPr>
            </w:pPr>
            <w:r w:rsidRPr="00541E4C">
              <w:rPr>
                <w:sz w:val="28"/>
                <w:szCs w:val="28"/>
              </w:rPr>
              <w:t>28606</w:t>
            </w:r>
          </w:p>
        </w:tc>
      </w:tr>
      <w:tr w:rsidR="00133D1F" w:rsidRPr="00541E4C" w:rsidTr="00095C76">
        <w:tc>
          <w:tcPr>
            <w:tcW w:w="695" w:type="dxa"/>
            <w:tcBorders>
              <w:top w:val="single" w:sz="4" w:space="0" w:color="000000"/>
              <w:left w:val="single" w:sz="4" w:space="0" w:color="000000"/>
              <w:bottom w:val="single" w:sz="4" w:space="0" w:color="000000"/>
            </w:tcBorders>
            <w:shd w:val="clear" w:color="auto" w:fill="auto"/>
          </w:tcPr>
          <w:p w:rsidR="00133D1F" w:rsidRPr="00541E4C" w:rsidRDefault="00133D1F" w:rsidP="00095C76">
            <w:pPr>
              <w:jc w:val="center"/>
              <w:rPr>
                <w:sz w:val="28"/>
                <w:szCs w:val="28"/>
              </w:rPr>
            </w:pPr>
            <w:r w:rsidRPr="00541E4C">
              <w:rPr>
                <w:sz w:val="28"/>
                <w:szCs w:val="28"/>
              </w:rPr>
              <w:t>3</w:t>
            </w:r>
          </w:p>
        </w:tc>
        <w:tc>
          <w:tcPr>
            <w:tcW w:w="3672" w:type="dxa"/>
            <w:tcBorders>
              <w:top w:val="single" w:sz="4" w:space="0" w:color="000000"/>
              <w:left w:val="single" w:sz="4" w:space="0" w:color="000000"/>
              <w:bottom w:val="single" w:sz="4" w:space="0" w:color="000000"/>
            </w:tcBorders>
            <w:shd w:val="clear" w:color="auto" w:fill="auto"/>
          </w:tcPr>
          <w:p w:rsidR="00133D1F" w:rsidRPr="00541E4C" w:rsidRDefault="00133D1F" w:rsidP="00095C76">
            <w:pPr>
              <w:rPr>
                <w:sz w:val="28"/>
                <w:szCs w:val="28"/>
              </w:rPr>
            </w:pPr>
            <w:r w:rsidRPr="00541E4C">
              <w:rPr>
                <w:sz w:val="28"/>
                <w:szCs w:val="28"/>
              </w:rPr>
              <w:t xml:space="preserve">Общий жилой фонд на 1 жителя, </w:t>
            </w:r>
          </w:p>
          <w:p w:rsidR="00133D1F" w:rsidRPr="00541E4C" w:rsidRDefault="00133D1F" w:rsidP="00095C76">
            <w:pPr>
              <w:rPr>
                <w:sz w:val="28"/>
                <w:szCs w:val="28"/>
              </w:rPr>
            </w:pPr>
            <w:r w:rsidRPr="00541E4C">
              <w:rPr>
                <w:sz w:val="28"/>
                <w:szCs w:val="28"/>
              </w:rPr>
              <w:t>м</w:t>
            </w:r>
            <w:r w:rsidRPr="00541E4C">
              <w:rPr>
                <w:sz w:val="28"/>
                <w:szCs w:val="28"/>
                <w:vertAlign w:val="superscript"/>
              </w:rPr>
              <w:t>2</w:t>
            </w:r>
            <w:r w:rsidRPr="00541E4C">
              <w:rPr>
                <w:sz w:val="28"/>
                <w:szCs w:val="28"/>
              </w:rPr>
              <w:t xml:space="preserve"> общ</w:t>
            </w:r>
            <w:proofErr w:type="gramStart"/>
            <w:r w:rsidRPr="00541E4C">
              <w:rPr>
                <w:sz w:val="28"/>
                <w:szCs w:val="28"/>
              </w:rPr>
              <w:t>.</w:t>
            </w:r>
            <w:proofErr w:type="gramEnd"/>
            <w:r w:rsidRPr="00541E4C">
              <w:rPr>
                <w:sz w:val="28"/>
                <w:szCs w:val="28"/>
              </w:rPr>
              <w:t xml:space="preserve"> </w:t>
            </w:r>
            <w:proofErr w:type="gramStart"/>
            <w:r w:rsidRPr="00541E4C">
              <w:rPr>
                <w:sz w:val="28"/>
                <w:szCs w:val="28"/>
              </w:rPr>
              <w:t>п</w:t>
            </w:r>
            <w:proofErr w:type="gramEnd"/>
            <w:r w:rsidRPr="00541E4C">
              <w:rPr>
                <w:sz w:val="28"/>
                <w:szCs w:val="28"/>
              </w:rPr>
              <w:t xml:space="preserve">лощади     </w:t>
            </w:r>
          </w:p>
        </w:tc>
        <w:tc>
          <w:tcPr>
            <w:tcW w:w="2251" w:type="dxa"/>
            <w:tcBorders>
              <w:top w:val="single" w:sz="4" w:space="0" w:color="000000"/>
              <w:left w:val="single" w:sz="4" w:space="0" w:color="000000"/>
              <w:bottom w:val="single" w:sz="4" w:space="0" w:color="000000"/>
            </w:tcBorders>
            <w:shd w:val="clear" w:color="auto" w:fill="auto"/>
          </w:tcPr>
          <w:p w:rsidR="00133D1F" w:rsidRPr="00541E4C" w:rsidRDefault="00133D1F" w:rsidP="00095C76">
            <w:pPr>
              <w:jc w:val="center"/>
              <w:rPr>
                <w:sz w:val="28"/>
                <w:szCs w:val="28"/>
              </w:rPr>
            </w:pPr>
            <w:r w:rsidRPr="00541E4C">
              <w:rPr>
                <w:sz w:val="28"/>
                <w:szCs w:val="28"/>
              </w:rPr>
              <w:t>23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33D1F" w:rsidRPr="00541E4C" w:rsidRDefault="00133D1F" w:rsidP="00095C76">
            <w:pPr>
              <w:jc w:val="center"/>
              <w:rPr>
                <w:sz w:val="28"/>
                <w:szCs w:val="28"/>
              </w:rPr>
            </w:pPr>
            <w:r w:rsidRPr="00541E4C">
              <w:rPr>
                <w:sz w:val="28"/>
                <w:szCs w:val="28"/>
              </w:rPr>
              <w:t>23</w:t>
            </w:r>
          </w:p>
        </w:tc>
      </w:tr>
      <w:tr w:rsidR="00133D1F" w:rsidRPr="00541E4C" w:rsidTr="00095C76">
        <w:tc>
          <w:tcPr>
            <w:tcW w:w="695" w:type="dxa"/>
            <w:tcBorders>
              <w:top w:val="single" w:sz="4" w:space="0" w:color="000000"/>
              <w:left w:val="single" w:sz="4" w:space="0" w:color="000000"/>
              <w:bottom w:val="single" w:sz="4" w:space="0" w:color="000000"/>
            </w:tcBorders>
            <w:shd w:val="clear" w:color="auto" w:fill="auto"/>
          </w:tcPr>
          <w:p w:rsidR="00133D1F" w:rsidRPr="00541E4C" w:rsidRDefault="00133D1F" w:rsidP="00095C76">
            <w:pPr>
              <w:jc w:val="center"/>
              <w:rPr>
                <w:sz w:val="28"/>
                <w:szCs w:val="28"/>
              </w:rPr>
            </w:pPr>
            <w:r w:rsidRPr="00541E4C">
              <w:rPr>
                <w:sz w:val="28"/>
                <w:szCs w:val="28"/>
              </w:rPr>
              <w:t>4</w:t>
            </w:r>
          </w:p>
        </w:tc>
        <w:tc>
          <w:tcPr>
            <w:tcW w:w="3672" w:type="dxa"/>
            <w:tcBorders>
              <w:top w:val="single" w:sz="4" w:space="0" w:color="000000"/>
              <w:left w:val="single" w:sz="4" w:space="0" w:color="000000"/>
              <w:bottom w:val="single" w:sz="4" w:space="0" w:color="000000"/>
            </w:tcBorders>
            <w:shd w:val="clear" w:color="auto" w:fill="auto"/>
          </w:tcPr>
          <w:p w:rsidR="00133D1F" w:rsidRPr="00541E4C" w:rsidRDefault="00133D1F" w:rsidP="00095C76">
            <w:pPr>
              <w:rPr>
                <w:sz w:val="28"/>
                <w:szCs w:val="28"/>
              </w:rPr>
            </w:pPr>
            <w:r w:rsidRPr="00541E4C">
              <w:rPr>
                <w:sz w:val="28"/>
                <w:szCs w:val="28"/>
              </w:rPr>
              <w:t>Ветхий жилой фонд, м</w:t>
            </w:r>
            <w:r w:rsidRPr="00541E4C">
              <w:rPr>
                <w:sz w:val="28"/>
                <w:szCs w:val="28"/>
                <w:vertAlign w:val="superscript"/>
              </w:rPr>
              <w:t>2</w:t>
            </w:r>
            <w:r w:rsidRPr="00541E4C">
              <w:rPr>
                <w:sz w:val="28"/>
                <w:szCs w:val="28"/>
              </w:rPr>
              <w:t xml:space="preserve"> общ</w:t>
            </w:r>
            <w:proofErr w:type="gramStart"/>
            <w:r w:rsidRPr="00541E4C">
              <w:rPr>
                <w:sz w:val="28"/>
                <w:szCs w:val="28"/>
              </w:rPr>
              <w:t>.</w:t>
            </w:r>
            <w:proofErr w:type="gramEnd"/>
            <w:r w:rsidRPr="00541E4C">
              <w:rPr>
                <w:sz w:val="28"/>
                <w:szCs w:val="28"/>
              </w:rPr>
              <w:t xml:space="preserve"> </w:t>
            </w:r>
            <w:proofErr w:type="gramStart"/>
            <w:r w:rsidRPr="00541E4C">
              <w:rPr>
                <w:sz w:val="28"/>
                <w:szCs w:val="28"/>
              </w:rPr>
              <w:t>п</w:t>
            </w:r>
            <w:proofErr w:type="gramEnd"/>
            <w:r w:rsidRPr="00541E4C">
              <w:rPr>
                <w:sz w:val="28"/>
                <w:szCs w:val="28"/>
              </w:rPr>
              <w:t>лощади</w:t>
            </w:r>
          </w:p>
        </w:tc>
        <w:tc>
          <w:tcPr>
            <w:tcW w:w="2251" w:type="dxa"/>
            <w:tcBorders>
              <w:top w:val="single" w:sz="4" w:space="0" w:color="000000"/>
              <w:left w:val="single" w:sz="4" w:space="0" w:color="000000"/>
              <w:bottom w:val="single" w:sz="4" w:space="0" w:color="000000"/>
            </w:tcBorders>
            <w:shd w:val="clear" w:color="auto" w:fill="auto"/>
          </w:tcPr>
          <w:p w:rsidR="00133D1F" w:rsidRPr="00541E4C" w:rsidRDefault="00133D1F" w:rsidP="00095C76">
            <w:pPr>
              <w:jc w:val="center"/>
              <w:rPr>
                <w:sz w:val="28"/>
                <w:szCs w:val="28"/>
              </w:rPr>
            </w:pPr>
            <w:r w:rsidRPr="00541E4C">
              <w:rPr>
                <w:sz w:val="28"/>
                <w:szCs w:val="28"/>
              </w:rPr>
              <w:t>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33D1F" w:rsidRPr="00541E4C" w:rsidRDefault="00133D1F" w:rsidP="00095C76">
            <w:pPr>
              <w:jc w:val="center"/>
              <w:rPr>
                <w:sz w:val="28"/>
                <w:szCs w:val="28"/>
              </w:rPr>
            </w:pPr>
            <w:r w:rsidRPr="00541E4C">
              <w:rPr>
                <w:sz w:val="28"/>
                <w:szCs w:val="28"/>
              </w:rPr>
              <w:t>0</w:t>
            </w:r>
          </w:p>
        </w:tc>
      </w:tr>
    </w:tbl>
    <w:p w:rsidR="001A4A23" w:rsidRPr="00541E4C" w:rsidRDefault="001A4A23" w:rsidP="001A4A23">
      <w:pPr>
        <w:pStyle w:val="af6"/>
        <w:rPr>
          <w:sz w:val="28"/>
          <w:szCs w:val="28"/>
        </w:rPr>
      </w:pPr>
    </w:p>
    <w:p w:rsidR="001A4A23" w:rsidRPr="00541E4C" w:rsidRDefault="001A4A23" w:rsidP="001A4A23">
      <w:pPr>
        <w:pStyle w:val="11"/>
        <w:rPr>
          <w:sz w:val="28"/>
          <w:szCs w:val="28"/>
        </w:rPr>
      </w:pPr>
    </w:p>
    <w:tbl>
      <w:tblPr>
        <w:tblW w:w="0" w:type="auto"/>
        <w:tblInd w:w="10" w:type="dxa"/>
        <w:tblLayout w:type="fixed"/>
        <w:tblCellMar>
          <w:left w:w="0" w:type="dxa"/>
          <w:right w:w="0" w:type="dxa"/>
        </w:tblCellMar>
        <w:tblLook w:val="0000"/>
      </w:tblPr>
      <w:tblGrid>
        <w:gridCol w:w="4548"/>
        <w:gridCol w:w="1418"/>
        <w:gridCol w:w="1417"/>
        <w:gridCol w:w="1457"/>
      </w:tblGrid>
      <w:tr w:rsidR="001A4A23" w:rsidRPr="00541E4C" w:rsidTr="00095C76">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autoSpaceDE w:val="0"/>
              <w:jc w:val="center"/>
              <w:rPr>
                <w:sz w:val="28"/>
                <w:szCs w:val="28"/>
              </w:rPr>
            </w:pPr>
            <w:r w:rsidRPr="00541E4C">
              <w:rPr>
                <w:sz w:val="28"/>
                <w:szCs w:val="28"/>
              </w:rPr>
              <w:t> </w:t>
            </w:r>
          </w:p>
        </w:tc>
        <w:tc>
          <w:tcPr>
            <w:tcW w:w="1418"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autoSpaceDE w:val="0"/>
              <w:jc w:val="center"/>
              <w:rPr>
                <w:sz w:val="28"/>
                <w:szCs w:val="28"/>
              </w:rPr>
            </w:pPr>
            <w:r w:rsidRPr="00541E4C">
              <w:rPr>
                <w:sz w:val="28"/>
                <w:szCs w:val="28"/>
              </w:rP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1546B6">
            <w:pPr>
              <w:autoSpaceDE w:val="0"/>
              <w:jc w:val="center"/>
              <w:rPr>
                <w:sz w:val="28"/>
                <w:szCs w:val="28"/>
              </w:rPr>
            </w:pPr>
            <w:r w:rsidRPr="00541E4C">
              <w:rPr>
                <w:sz w:val="28"/>
                <w:szCs w:val="28"/>
              </w:rPr>
              <w:t>На 01.01.201</w:t>
            </w:r>
            <w:r w:rsidR="001546B6" w:rsidRPr="00541E4C">
              <w:rPr>
                <w:sz w:val="28"/>
                <w:szCs w:val="28"/>
              </w:rPr>
              <w:t>8</w:t>
            </w:r>
          </w:p>
        </w:tc>
        <w:tc>
          <w:tcPr>
            <w:tcW w:w="1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541E4C" w:rsidRDefault="001A4A23" w:rsidP="001546B6">
            <w:pPr>
              <w:autoSpaceDE w:val="0"/>
              <w:jc w:val="center"/>
              <w:rPr>
                <w:sz w:val="28"/>
                <w:szCs w:val="28"/>
              </w:rPr>
            </w:pPr>
            <w:r w:rsidRPr="00541E4C">
              <w:rPr>
                <w:sz w:val="28"/>
                <w:szCs w:val="28"/>
              </w:rPr>
              <w:t>На 01.01.201</w:t>
            </w:r>
            <w:r w:rsidR="001546B6" w:rsidRPr="00541E4C">
              <w:rPr>
                <w:sz w:val="28"/>
                <w:szCs w:val="28"/>
              </w:rPr>
              <w:t>9</w:t>
            </w:r>
          </w:p>
        </w:tc>
      </w:tr>
      <w:tr w:rsidR="0004546D" w:rsidRPr="00541E4C" w:rsidTr="00B232A4">
        <w:trPr>
          <w:trHeight w:val="264"/>
        </w:trPr>
        <w:tc>
          <w:tcPr>
            <w:tcW w:w="4548" w:type="dxa"/>
            <w:tcBorders>
              <w:left w:val="single" w:sz="8" w:space="0" w:color="000000"/>
              <w:bottom w:val="single" w:sz="8" w:space="0" w:color="000000"/>
            </w:tcBorders>
            <w:shd w:val="clear" w:color="auto" w:fill="auto"/>
            <w:vAlign w:val="center"/>
          </w:tcPr>
          <w:p w:rsidR="0004546D" w:rsidRPr="00541E4C" w:rsidRDefault="0004546D" w:rsidP="00095C76">
            <w:pPr>
              <w:autoSpaceDE w:val="0"/>
              <w:rPr>
                <w:sz w:val="28"/>
                <w:szCs w:val="28"/>
              </w:rPr>
            </w:pPr>
            <w:r w:rsidRPr="00541E4C">
              <w:rPr>
                <w:sz w:val="28"/>
                <w:szCs w:val="28"/>
              </w:rP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04546D" w:rsidRPr="00541E4C" w:rsidRDefault="0004546D" w:rsidP="00095C76">
            <w:pPr>
              <w:autoSpaceDE w:val="0"/>
              <w:rPr>
                <w:sz w:val="28"/>
                <w:szCs w:val="28"/>
              </w:rPr>
            </w:pPr>
            <w:r w:rsidRPr="00541E4C">
              <w:rPr>
                <w:sz w:val="28"/>
                <w:szCs w:val="28"/>
              </w:rPr>
              <w:t>тыс.кв.м.</w:t>
            </w:r>
          </w:p>
        </w:tc>
        <w:tc>
          <w:tcPr>
            <w:tcW w:w="1417" w:type="dxa"/>
            <w:tcBorders>
              <w:left w:val="single" w:sz="8" w:space="0" w:color="000000"/>
              <w:bottom w:val="single" w:sz="8" w:space="0" w:color="000000"/>
            </w:tcBorders>
            <w:shd w:val="clear" w:color="auto" w:fill="auto"/>
          </w:tcPr>
          <w:p w:rsidR="0004546D" w:rsidRPr="00541E4C" w:rsidRDefault="0004546D" w:rsidP="0004546D">
            <w:pPr>
              <w:jc w:val="center"/>
              <w:rPr>
                <w:sz w:val="28"/>
                <w:szCs w:val="28"/>
              </w:rPr>
            </w:pPr>
            <w:r w:rsidRPr="00541E4C">
              <w:rPr>
                <w:sz w:val="28"/>
                <w:szCs w:val="28"/>
              </w:rPr>
              <w:t>28606</w:t>
            </w:r>
          </w:p>
        </w:tc>
        <w:tc>
          <w:tcPr>
            <w:tcW w:w="1457" w:type="dxa"/>
            <w:tcBorders>
              <w:left w:val="single" w:sz="8" w:space="0" w:color="000000"/>
              <w:bottom w:val="single" w:sz="8" w:space="0" w:color="000000"/>
              <w:right w:val="single" w:sz="8" w:space="0" w:color="000000"/>
            </w:tcBorders>
            <w:shd w:val="clear" w:color="auto" w:fill="auto"/>
          </w:tcPr>
          <w:p w:rsidR="0004546D" w:rsidRPr="00541E4C" w:rsidRDefault="0004546D" w:rsidP="0004546D">
            <w:pPr>
              <w:jc w:val="center"/>
              <w:rPr>
                <w:sz w:val="28"/>
                <w:szCs w:val="28"/>
              </w:rPr>
            </w:pPr>
            <w:r w:rsidRPr="00541E4C">
              <w:rPr>
                <w:sz w:val="28"/>
                <w:szCs w:val="28"/>
              </w:rPr>
              <w:t>28606</w:t>
            </w:r>
          </w:p>
        </w:tc>
      </w:tr>
      <w:tr w:rsidR="00133D1F" w:rsidRPr="00541E4C" w:rsidTr="00095C76">
        <w:trPr>
          <w:trHeight w:val="264"/>
        </w:trPr>
        <w:tc>
          <w:tcPr>
            <w:tcW w:w="4548" w:type="dxa"/>
            <w:tcBorders>
              <w:left w:val="single" w:sz="8" w:space="0" w:color="000000"/>
              <w:bottom w:val="single" w:sz="8" w:space="0" w:color="000000"/>
            </w:tcBorders>
            <w:shd w:val="clear" w:color="auto" w:fill="auto"/>
          </w:tcPr>
          <w:p w:rsidR="00133D1F" w:rsidRPr="00541E4C" w:rsidRDefault="00133D1F" w:rsidP="00095C76">
            <w:pPr>
              <w:shd w:val="clear" w:color="auto" w:fill="FFFFFF"/>
              <w:rPr>
                <w:sz w:val="28"/>
                <w:szCs w:val="28"/>
              </w:rPr>
            </w:pPr>
            <w:r w:rsidRPr="00541E4C">
              <w:rPr>
                <w:sz w:val="28"/>
                <w:szCs w:val="28"/>
              </w:rPr>
              <w:t xml:space="preserve">Благоустроенный жилой фонд «(газ, </w:t>
            </w:r>
            <w:proofErr w:type="spellStart"/>
            <w:r w:rsidRPr="00541E4C">
              <w:rPr>
                <w:sz w:val="28"/>
                <w:szCs w:val="28"/>
              </w:rPr>
              <w:t>центр</w:t>
            </w:r>
            <w:proofErr w:type="gramStart"/>
            <w:r w:rsidRPr="00541E4C">
              <w:rPr>
                <w:sz w:val="28"/>
                <w:szCs w:val="28"/>
              </w:rPr>
              <w:t>.о</w:t>
            </w:r>
            <w:proofErr w:type="gramEnd"/>
            <w:r w:rsidRPr="00541E4C">
              <w:rPr>
                <w:sz w:val="28"/>
                <w:szCs w:val="28"/>
              </w:rPr>
              <w:t>топл</w:t>
            </w:r>
            <w:proofErr w:type="spellEnd"/>
            <w:r w:rsidRPr="00541E4C">
              <w:rPr>
                <w:sz w:val="28"/>
                <w:szCs w:val="28"/>
              </w:rPr>
              <w:t>., водопровод) (кол-во жителей)  на территории</w:t>
            </w:r>
          </w:p>
        </w:tc>
        <w:tc>
          <w:tcPr>
            <w:tcW w:w="1418" w:type="dxa"/>
            <w:tcBorders>
              <w:left w:val="single" w:sz="8" w:space="0" w:color="000000"/>
              <w:bottom w:val="single" w:sz="8" w:space="0" w:color="000000"/>
            </w:tcBorders>
            <w:shd w:val="clear" w:color="auto" w:fill="auto"/>
          </w:tcPr>
          <w:p w:rsidR="00133D1F" w:rsidRPr="00541E4C" w:rsidRDefault="00133D1F" w:rsidP="00095C76">
            <w:pPr>
              <w:shd w:val="clear" w:color="auto" w:fill="FFFFFF"/>
              <w:jc w:val="center"/>
              <w:rPr>
                <w:sz w:val="28"/>
                <w:szCs w:val="28"/>
              </w:rPr>
            </w:pPr>
          </w:p>
          <w:p w:rsidR="00133D1F" w:rsidRPr="00541E4C" w:rsidRDefault="00133D1F" w:rsidP="00095C76">
            <w:pPr>
              <w:shd w:val="clear" w:color="auto" w:fill="FFFFFF"/>
              <w:jc w:val="center"/>
              <w:rPr>
                <w:sz w:val="28"/>
                <w:szCs w:val="28"/>
              </w:rPr>
            </w:pPr>
            <w:r w:rsidRPr="00541E4C">
              <w:rPr>
                <w:sz w:val="28"/>
                <w:szCs w:val="28"/>
              </w:rPr>
              <w:t>ед.</w:t>
            </w:r>
          </w:p>
        </w:tc>
        <w:tc>
          <w:tcPr>
            <w:tcW w:w="1417" w:type="dxa"/>
            <w:tcBorders>
              <w:left w:val="single" w:sz="8" w:space="0" w:color="000000"/>
              <w:bottom w:val="single" w:sz="8" w:space="0" w:color="000000"/>
            </w:tcBorders>
            <w:shd w:val="clear" w:color="auto" w:fill="auto"/>
          </w:tcPr>
          <w:p w:rsidR="00133D1F" w:rsidRPr="00541E4C" w:rsidRDefault="0004546D" w:rsidP="0004546D">
            <w:pPr>
              <w:shd w:val="clear" w:color="auto" w:fill="FFFFFF"/>
              <w:jc w:val="center"/>
              <w:rPr>
                <w:sz w:val="28"/>
                <w:szCs w:val="28"/>
              </w:rPr>
            </w:pPr>
            <w:r w:rsidRPr="00541E4C">
              <w:rPr>
                <w:sz w:val="28"/>
                <w:szCs w:val="28"/>
              </w:rPr>
              <w:t>27181,8</w:t>
            </w:r>
          </w:p>
        </w:tc>
        <w:tc>
          <w:tcPr>
            <w:tcW w:w="1457" w:type="dxa"/>
            <w:tcBorders>
              <w:left w:val="single" w:sz="8" w:space="0" w:color="000000"/>
              <w:bottom w:val="single" w:sz="8" w:space="0" w:color="000000"/>
              <w:right w:val="single" w:sz="8" w:space="0" w:color="000000"/>
            </w:tcBorders>
            <w:shd w:val="clear" w:color="auto" w:fill="auto"/>
          </w:tcPr>
          <w:p w:rsidR="00133D1F" w:rsidRPr="00541E4C" w:rsidRDefault="0004546D" w:rsidP="0004546D">
            <w:pPr>
              <w:shd w:val="clear" w:color="auto" w:fill="FFFFFF"/>
              <w:jc w:val="center"/>
              <w:rPr>
                <w:sz w:val="28"/>
                <w:szCs w:val="28"/>
              </w:rPr>
            </w:pPr>
            <w:r w:rsidRPr="00541E4C">
              <w:rPr>
                <w:sz w:val="28"/>
                <w:szCs w:val="28"/>
              </w:rPr>
              <w:t>27181,8</w:t>
            </w:r>
          </w:p>
        </w:tc>
      </w:tr>
      <w:tr w:rsidR="00133D1F" w:rsidRPr="00541E4C" w:rsidTr="00095C76">
        <w:trPr>
          <w:trHeight w:val="264"/>
        </w:trPr>
        <w:tc>
          <w:tcPr>
            <w:tcW w:w="4548" w:type="dxa"/>
            <w:tcBorders>
              <w:left w:val="single" w:sz="8" w:space="0" w:color="000000"/>
              <w:bottom w:val="single" w:sz="8" w:space="0" w:color="000000"/>
            </w:tcBorders>
            <w:shd w:val="clear" w:color="auto" w:fill="auto"/>
          </w:tcPr>
          <w:p w:rsidR="00133D1F" w:rsidRPr="00541E4C" w:rsidRDefault="00133D1F" w:rsidP="00095C76">
            <w:pPr>
              <w:shd w:val="clear" w:color="auto" w:fill="FFFFFF"/>
              <w:rPr>
                <w:sz w:val="28"/>
                <w:szCs w:val="28"/>
              </w:rPr>
            </w:pPr>
            <w:r w:rsidRPr="00541E4C">
              <w:rPr>
                <w:sz w:val="28"/>
                <w:szCs w:val="28"/>
              </w:rPr>
              <w:t>Неблагоустроенный жилой фонд «</w:t>
            </w:r>
            <w:proofErr w:type="spellStart"/>
            <w:r w:rsidRPr="00541E4C">
              <w:rPr>
                <w:sz w:val="28"/>
                <w:szCs w:val="28"/>
              </w:rPr>
              <w:t>местн</w:t>
            </w:r>
            <w:proofErr w:type="gramStart"/>
            <w:r w:rsidRPr="00541E4C">
              <w:rPr>
                <w:sz w:val="28"/>
                <w:szCs w:val="28"/>
              </w:rPr>
              <w:t>.о</w:t>
            </w:r>
            <w:proofErr w:type="gramEnd"/>
            <w:r w:rsidRPr="00541E4C">
              <w:rPr>
                <w:sz w:val="28"/>
                <w:szCs w:val="28"/>
              </w:rPr>
              <w:t>топление</w:t>
            </w:r>
            <w:proofErr w:type="spellEnd"/>
            <w:r w:rsidRPr="00541E4C">
              <w:rPr>
                <w:sz w:val="28"/>
                <w:szCs w:val="28"/>
              </w:rPr>
              <w:t>, без канализации) (кол-во жителей) на территории</w:t>
            </w:r>
          </w:p>
        </w:tc>
        <w:tc>
          <w:tcPr>
            <w:tcW w:w="1418" w:type="dxa"/>
            <w:tcBorders>
              <w:left w:val="single" w:sz="8" w:space="0" w:color="000000"/>
              <w:bottom w:val="single" w:sz="8" w:space="0" w:color="000000"/>
            </w:tcBorders>
            <w:shd w:val="clear" w:color="auto" w:fill="auto"/>
          </w:tcPr>
          <w:p w:rsidR="00133D1F" w:rsidRPr="00541E4C" w:rsidRDefault="00133D1F" w:rsidP="00095C76">
            <w:pPr>
              <w:shd w:val="clear" w:color="auto" w:fill="FFFFFF"/>
              <w:jc w:val="center"/>
              <w:rPr>
                <w:sz w:val="28"/>
                <w:szCs w:val="28"/>
              </w:rPr>
            </w:pPr>
            <w:r w:rsidRPr="00541E4C">
              <w:rPr>
                <w:sz w:val="28"/>
                <w:szCs w:val="28"/>
              </w:rPr>
              <w:t>ед.</w:t>
            </w:r>
          </w:p>
        </w:tc>
        <w:tc>
          <w:tcPr>
            <w:tcW w:w="1417" w:type="dxa"/>
            <w:tcBorders>
              <w:left w:val="single" w:sz="8" w:space="0" w:color="000000"/>
              <w:bottom w:val="single" w:sz="8" w:space="0" w:color="000000"/>
            </w:tcBorders>
            <w:shd w:val="clear" w:color="auto" w:fill="auto"/>
          </w:tcPr>
          <w:p w:rsidR="00133D1F" w:rsidRPr="00541E4C" w:rsidRDefault="0004546D" w:rsidP="00133D1F">
            <w:pPr>
              <w:shd w:val="clear" w:color="auto" w:fill="FFFFFF"/>
              <w:snapToGrid w:val="0"/>
              <w:jc w:val="center"/>
              <w:rPr>
                <w:sz w:val="28"/>
                <w:szCs w:val="28"/>
                <w:highlight w:val="green"/>
              </w:rPr>
            </w:pPr>
            <w:r w:rsidRPr="00541E4C">
              <w:rPr>
                <w:sz w:val="28"/>
                <w:szCs w:val="28"/>
              </w:rPr>
              <w:t>1425</w:t>
            </w:r>
          </w:p>
        </w:tc>
        <w:tc>
          <w:tcPr>
            <w:tcW w:w="1457" w:type="dxa"/>
            <w:tcBorders>
              <w:left w:val="single" w:sz="8" w:space="0" w:color="000000"/>
              <w:bottom w:val="single" w:sz="8" w:space="0" w:color="000000"/>
              <w:right w:val="single" w:sz="8" w:space="0" w:color="000000"/>
            </w:tcBorders>
            <w:shd w:val="clear" w:color="auto" w:fill="auto"/>
          </w:tcPr>
          <w:p w:rsidR="00133D1F" w:rsidRPr="00541E4C" w:rsidRDefault="0004546D" w:rsidP="00133D1F">
            <w:pPr>
              <w:shd w:val="clear" w:color="auto" w:fill="FFFFFF"/>
              <w:snapToGrid w:val="0"/>
              <w:jc w:val="center"/>
              <w:rPr>
                <w:sz w:val="28"/>
                <w:szCs w:val="28"/>
                <w:highlight w:val="green"/>
              </w:rPr>
            </w:pPr>
            <w:r w:rsidRPr="00541E4C">
              <w:rPr>
                <w:sz w:val="28"/>
                <w:szCs w:val="28"/>
              </w:rPr>
              <w:t>1425</w:t>
            </w:r>
          </w:p>
        </w:tc>
      </w:tr>
      <w:tr w:rsidR="00133D1F" w:rsidRPr="00541E4C" w:rsidTr="00095C76">
        <w:trPr>
          <w:trHeight w:val="264"/>
        </w:trPr>
        <w:tc>
          <w:tcPr>
            <w:tcW w:w="4548" w:type="dxa"/>
            <w:tcBorders>
              <w:left w:val="single" w:sz="8" w:space="0" w:color="000000"/>
              <w:bottom w:val="single" w:sz="8" w:space="0" w:color="000000"/>
            </w:tcBorders>
            <w:shd w:val="clear" w:color="auto" w:fill="auto"/>
          </w:tcPr>
          <w:p w:rsidR="00133D1F" w:rsidRPr="00541E4C" w:rsidRDefault="00133D1F" w:rsidP="00095C76">
            <w:pPr>
              <w:shd w:val="clear" w:color="auto" w:fill="FFFFFF"/>
              <w:rPr>
                <w:sz w:val="28"/>
                <w:szCs w:val="28"/>
              </w:rPr>
            </w:pPr>
            <w:r w:rsidRPr="00541E4C">
              <w:rPr>
                <w:sz w:val="28"/>
                <w:szCs w:val="28"/>
              </w:rPr>
              <w:t>обеспеченность жильем в среднем на одного жителя (кв.м.)</w:t>
            </w:r>
          </w:p>
        </w:tc>
        <w:tc>
          <w:tcPr>
            <w:tcW w:w="1418" w:type="dxa"/>
            <w:tcBorders>
              <w:left w:val="single" w:sz="8" w:space="0" w:color="000000"/>
              <w:bottom w:val="single" w:sz="8" w:space="0" w:color="000000"/>
            </w:tcBorders>
            <w:shd w:val="clear" w:color="auto" w:fill="auto"/>
          </w:tcPr>
          <w:p w:rsidR="00133D1F" w:rsidRPr="00541E4C" w:rsidRDefault="00133D1F" w:rsidP="00095C76">
            <w:pPr>
              <w:shd w:val="clear" w:color="auto" w:fill="FFFFFF"/>
              <w:jc w:val="center"/>
              <w:rPr>
                <w:sz w:val="28"/>
                <w:szCs w:val="28"/>
              </w:rPr>
            </w:pPr>
            <w:r w:rsidRPr="00541E4C">
              <w:rPr>
                <w:sz w:val="28"/>
                <w:szCs w:val="28"/>
              </w:rPr>
              <w:t>м</w:t>
            </w:r>
            <w:proofErr w:type="gramStart"/>
            <w:r w:rsidRPr="00541E4C">
              <w:rPr>
                <w:sz w:val="28"/>
                <w:szCs w:val="28"/>
                <w:vertAlign w:val="superscript"/>
              </w:rPr>
              <w:t>2</w:t>
            </w:r>
            <w:proofErr w:type="gramEnd"/>
          </w:p>
        </w:tc>
        <w:tc>
          <w:tcPr>
            <w:tcW w:w="1417" w:type="dxa"/>
            <w:tcBorders>
              <w:left w:val="single" w:sz="8" w:space="0" w:color="000000"/>
              <w:bottom w:val="single" w:sz="8" w:space="0" w:color="000000"/>
            </w:tcBorders>
            <w:shd w:val="clear" w:color="auto" w:fill="auto"/>
          </w:tcPr>
          <w:p w:rsidR="00133D1F" w:rsidRPr="00541E4C" w:rsidRDefault="00133D1F" w:rsidP="00095C76">
            <w:pPr>
              <w:shd w:val="clear" w:color="auto" w:fill="FFFFFF"/>
              <w:jc w:val="center"/>
              <w:rPr>
                <w:sz w:val="28"/>
                <w:szCs w:val="28"/>
              </w:rPr>
            </w:pPr>
            <w:r w:rsidRPr="00541E4C">
              <w:rPr>
                <w:sz w:val="28"/>
                <w:szCs w:val="28"/>
              </w:rPr>
              <w:t>23</w:t>
            </w:r>
          </w:p>
        </w:tc>
        <w:tc>
          <w:tcPr>
            <w:tcW w:w="1457" w:type="dxa"/>
            <w:tcBorders>
              <w:left w:val="single" w:sz="8" w:space="0" w:color="000000"/>
              <w:bottom w:val="single" w:sz="8" w:space="0" w:color="000000"/>
              <w:right w:val="single" w:sz="8" w:space="0" w:color="000000"/>
            </w:tcBorders>
            <w:shd w:val="clear" w:color="auto" w:fill="auto"/>
          </w:tcPr>
          <w:p w:rsidR="00133D1F" w:rsidRPr="00541E4C" w:rsidRDefault="00133D1F" w:rsidP="00133D1F">
            <w:pPr>
              <w:shd w:val="clear" w:color="auto" w:fill="FFFFFF"/>
              <w:jc w:val="center"/>
              <w:rPr>
                <w:sz w:val="28"/>
                <w:szCs w:val="28"/>
              </w:rPr>
            </w:pPr>
            <w:r w:rsidRPr="00541E4C">
              <w:rPr>
                <w:sz w:val="28"/>
                <w:szCs w:val="28"/>
              </w:rPr>
              <w:t>23</w:t>
            </w:r>
          </w:p>
        </w:tc>
      </w:tr>
    </w:tbl>
    <w:p w:rsidR="001A4A23" w:rsidRPr="00541E4C" w:rsidRDefault="001A4A23" w:rsidP="001A4A23">
      <w:pPr>
        <w:ind w:firstLine="540"/>
        <w:jc w:val="both"/>
        <w:rPr>
          <w:sz w:val="28"/>
          <w:szCs w:val="28"/>
        </w:rPr>
      </w:pPr>
    </w:p>
    <w:p w:rsidR="001A4A23" w:rsidRPr="00541E4C" w:rsidRDefault="001A4A23" w:rsidP="00625395">
      <w:pPr>
        <w:ind w:firstLine="540"/>
        <w:jc w:val="both"/>
        <w:rPr>
          <w:sz w:val="28"/>
          <w:szCs w:val="28"/>
        </w:rPr>
      </w:pPr>
      <w:r w:rsidRPr="00541E4C">
        <w:rPr>
          <w:sz w:val="28"/>
          <w:szCs w:val="28"/>
        </w:rPr>
        <w:lastRenderedPageBreak/>
        <w:t xml:space="preserve"> Жилищный фонд </w:t>
      </w:r>
      <w:r w:rsidR="00625395" w:rsidRPr="00541E4C">
        <w:rPr>
          <w:sz w:val="28"/>
          <w:szCs w:val="28"/>
        </w:rPr>
        <w:t>сельского</w:t>
      </w:r>
      <w:r w:rsidRPr="00541E4C">
        <w:rPr>
          <w:sz w:val="28"/>
          <w:szCs w:val="28"/>
        </w:rPr>
        <w:t xml:space="preserve">  поселения  характеризуется следующими данными: общая площадь жилищного фонда –  </w:t>
      </w:r>
      <w:r w:rsidR="008C378E" w:rsidRPr="00541E4C">
        <w:rPr>
          <w:sz w:val="28"/>
          <w:szCs w:val="28"/>
        </w:rPr>
        <w:t>28</w:t>
      </w:r>
      <w:r w:rsidR="00133D1F" w:rsidRPr="00541E4C">
        <w:rPr>
          <w:sz w:val="28"/>
          <w:szCs w:val="28"/>
        </w:rPr>
        <w:t>,</w:t>
      </w:r>
      <w:r w:rsidR="008C378E" w:rsidRPr="00541E4C">
        <w:rPr>
          <w:sz w:val="28"/>
          <w:szCs w:val="28"/>
        </w:rPr>
        <w:t>60</w:t>
      </w:r>
      <w:r w:rsidRPr="00541E4C">
        <w:rPr>
          <w:sz w:val="28"/>
          <w:szCs w:val="28"/>
        </w:rPr>
        <w:t>тыс. м</w:t>
      </w:r>
      <w:proofErr w:type="gramStart"/>
      <w:r w:rsidRPr="00541E4C">
        <w:rPr>
          <w:sz w:val="28"/>
          <w:szCs w:val="28"/>
          <w:vertAlign w:val="superscript"/>
        </w:rPr>
        <w:t>2</w:t>
      </w:r>
      <w:proofErr w:type="gramEnd"/>
      <w:r w:rsidRPr="00541E4C">
        <w:rPr>
          <w:sz w:val="28"/>
          <w:szCs w:val="28"/>
        </w:rPr>
        <w:t xml:space="preserve">, обеспеченность жильем –   </w:t>
      </w:r>
      <w:r w:rsidR="00133D1F" w:rsidRPr="00541E4C">
        <w:rPr>
          <w:sz w:val="28"/>
          <w:szCs w:val="28"/>
        </w:rPr>
        <w:t>23</w:t>
      </w:r>
      <w:r w:rsidRPr="00541E4C">
        <w:rPr>
          <w:sz w:val="28"/>
          <w:szCs w:val="28"/>
        </w:rPr>
        <w:t xml:space="preserve"> м</w:t>
      </w:r>
      <w:r w:rsidRPr="00541E4C">
        <w:rPr>
          <w:sz w:val="28"/>
          <w:szCs w:val="28"/>
          <w:vertAlign w:val="superscript"/>
        </w:rPr>
        <w:t>2</w:t>
      </w:r>
      <w:r w:rsidRPr="00541E4C">
        <w:rPr>
          <w:sz w:val="28"/>
          <w:szCs w:val="28"/>
        </w:rPr>
        <w:t xml:space="preserve"> общей площади на одного жителя. Тем не менее, проблема по обеспечению жильем населения существует.  </w:t>
      </w:r>
    </w:p>
    <w:p w:rsidR="001A4A23" w:rsidRPr="00541E4C" w:rsidRDefault="001A4A23" w:rsidP="00625395">
      <w:pPr>
        <w:ind w:firstLine="540"/>
        <w:jc w:val="both"/>
        <w:rPr>
          <w:sz w:val="28"/>
          <w:szCs w:val="28"/>
        </w:rPr>
      </w:pPr>
      <w:r w:rsidRPr="00541E4C">
        <w:rPr>
          <w:sz w:val="28"/>
          <w:szCs w:val="28"/>
        </w:rPr>
        <w:t xml:space="preserve">Жители </w:t>
      </w:r>
      <w:r w:rsidR="00625395" w:rsidRPr="00541E4C">
        <w:rPr>
          <w:sz w:val="28"/>
          <w:szCs w:val="28"/>
        </w:rPr>
        <w:t>сельского</w:t>
      </w:r>
      <w:r w:rsidRPr="00541E4C">
        <w:rPr>
          <w:sz w:val="28"/>
          <w:szCs w:val="28"/>
        </w:rPr>
        <w:t xml:space="preserve"> поселения  активно участвуют в различных программах по обеспечению жильем: «Жилье молодым семьям»,  «Социальное развитие  села» и т.д. </w:t>
      </w:r>
    </w:p>
    <w:p w:rsidR="001A4A23" w:rsidRPr="00541E4C" w:rsidRDefault="001A4A23" w:rsidP="00625395">
      <w:pPr>
        <w:ind w:firstLine="540"/>
        <w:jc w:val="both"/>
        <w:rPr>
          <w:sz w:val="28"/>
          <w:szCs w:val="28"/>
        </w:rPr>
      </w:pPr>
      <w:r w:rsidRPr="00541E4C">
        <w:rPr>
          <w:sz w:val="28"/>
          <w:szCs w:val="28"/>
        </w:rPr>
        <w:t xml:space="preserve">К услугам  </w:t>
      </w:r>
      <w:proofErr w:type="gramStart"/>
      <w:r w:rsidRPr="00541E4C">
        <w:rPr>
          <w:sz w:val="28"/>
          <w:szCs w:val="28"/>
        </w:rPr>
        <w:t>ЖКХ</w:t>
      </w:r>
      <w:proofErr w:type="gramEnd"/>
      <w:r w:rsidRPr="00541E4C">
        <w:rPr>
          <w:sz w:val="28"/>
          <w:szCs w:val="28"/>
        </w:rPr>
        <w:t xml:space="preserve"> предоставляемым  в поселении  относится  водоснабжение, водоотведение населения и вывоз мусора. </w:t>
      </w:r>
    </w:p>
    <w:p w:rsidR="001A4A23" w:rsidRPr="00541E4C" w:rsidRDefault="001A4A23" w:rsidP="00625395">
      <w:pPr>
        <w:ind w:firstLine="540"/>
        <w:jc w:val="both"/>
        <w:rPr>
          <w:sz w:val="28"/>
          <w:szCs w:val="28"/>
        </w:rPr>
      </w:pPr>
      <w:r w:rsidRPr="00541E4C">
        <w:rPr>
          <w:sz w:val="28"/>
          <w:szCs w:val="28"/>
        </w:rPr>
        <w:t xml:space="preserve">Развитие среды проживания населения </w:t>
      </w:r>
      <w:r w:rsidR="00625395" w:rsidRPr="00541E4C">
        <w:rPr>
          <w:sz w:val="28"/>
          <w:szCs w:val="28"/>
        </w:rPr>
        <w:t xml:space="preserve">сельского </w:t>
      </w:r>
      <w:r w:rsidRPr="00541E4C">
        <w:rPr>
          <w:sz w:val="28"/>
          <w:szCs w:val="28"/>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541E4C" w:rsidRDefault="001A4A23" w:rsidP="00625395">
      <w:pPr>
        <w:autoSpaceDE w:val="0"/>
        <w:ind w:firstLine="540"/>
        <w:jc w:val="both"/>
        <w:rPr>
          <w:sz w:val="28"/>
          <w:szCs w:val="28"/>
        </w:rPr>
      </w:pPr>
      <w:r w:rsidRPr="00541E4C">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541E4C" w:rsidRDefault="001A4A23" w:rsidP="001A4A23">
      <w:pPr>
        <w:autoSpaceDE w:val="0"/>
        <w:ind w:firstLine="540"/>
        <w:jc w:val="both"/>
        <w:rPr>
          <w:sz w:val="28"/>
          <w:szCs w:val="28"/>
        </w:rPr>
      </w:pPr>
      <w:r w:rsidRPr="00541E4C">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541E4C" w:rsidRDefault="001A4A23" w:rsidP="001A4A23">
      <w:pPr>
        <w:spacing w:before="280" w:after="280"/>
        <w:jc w:val="center"/>
        <w:rPr>
          <w:sz w:val="28"/>
          <w:szCs w:val="28"/>
        </w:rPr>
      </w:pPr>
      <w:r w:rsidRPr="00541E4C">
        <w:rPr>
          <w:sz w:val="28"/>
          <w:szCs w:val="28"/>
        </w:rPr>
        <w:t>2.1.8.   Анализ сильных и слабых сторон населения</w:t>
      </w:r>
    </w:p>
    <w:p w:rsidR="001A4A23" w:rsidRPr="00541E4C" w:rsidRDefault="001A4A23" w:rsidP="0036242A">
      <w:pPr>
        <w:pStyle w:val="af1"/>
        <w:ind w:firstLine="567"/>
        <w:jc w:val="both"/>
        <w:rPr>
          <w:bCs/>
          <w:sz w:val="28"/>
          <w:szCs w:val="28"/>
        </w:rPr>
      </w:pPr>
      <w:r w:rsidRPr="00541E4C">
        <w:rPr>
          <w:sz w:val="28"/>
          <w:szCs w:val="28"/>
        </w:rPr>
        <w:t xml:space="preserve">Анализ ситуации в поселении сведен в таблицу и </w:t>
      </w:r>
      <w:proofErr w:type="gramStart"/>
      <w:r w:rsidRPr="00541E4C">
        <w:rPr>
          <w:sz w:val="28"/>
          <w:szCs w:val="28"/>
        </w:rPr>
        <w:t xml:space="preserve">выполнен в виде </w:t>
      </w:r>
      <w:r w:rsidRPr="00541E4C">
        <w:rPr>
          <w:sz w:val="28"/>
          <w:szCs w:val="28"/>
          <w:lang w:val="en-US"/>
        </w:rPr>
        <w:t>SWOT</w:t>
      </w:r>
      <w:r w:rsidRPr="00541E4C">
        <w:rPr>
          <w:sz w:val="28"/>
          <w:szCs w:val="28"/>
        </w:rPr>
        <w:t>-анализа проанализированы</w:t>
      </w:r>
      <w:proofErr w:type="gramEnd"/>
      <w:r w:rsidRPr="00541E4C">
        <w:rPr>
          <w:sz w:val="28"/>
          <w:szCs w:val="28"/>
        </w:rPr>
        <w:t xml:space="preserve"> сильные и слабые стороны, возможности и угрозы. </w:t>
      </w:r>
    </w:p>
    <w:p w:rsidR="001A4A23" w:rsidRPr="00541E4C" w:rsidRDefault="001A4A23" w:rsidP="001A4A23">
      <w:pPr>
        <w:pStyle w:val="af1"/>
        <w:jc w:val="center"/>
        <w:rPr>
          <w:bCs/>
          <w:sz w:val="28"/>
          <w:szCs w:val="28"/>
        </w:rPr>
      </w:pPr>
      <w:r w:rsidRPr="00541E4C">
        <w:rPr>
          <w:bCs/>
          <w:sz w:val="28"/>
          <w:szCs w:val="28"/>
        </w:rPr>
        <w:t>Сильные и слабые стороны</w:t>
      </w:r>
    </w:p>
    <w:tbl>
      <w:tblPr>
        <w:tblW w:w="9611" w:type="dxa"/>
        <w:tblInd w:w="-118" w:type="dxa"/>
        <w:tblLayout w:type="fixed"/>
        <w:tblCellMar>
          <w:left w:w="0" w:type="dxa"/>
          <w:right w:w="0" w:type="dxa"/>
        </w:tblCellMar>
        <w:tblLook w:val="0000"/>
      </w:tblPr>
      <w:tblGrid>
        <w:gridCol w:w="3956"/>
        <w:gridCol w:w="5655"/>
      </w:tblGrid>
      <w:tr w:rsidR="001A4A23" w:rsidRPr="00541E4C" w:rsidTr="0036242A">
        <w:tc>
          <w:tcPr>
            <w:tcW w:w="3956" w:type="dxa"/>
            <w:tcBorders>
              <w:top w:val="single" w:sz="8" w:space="0" w:color="000000"/>
              <w:left w:val="single" w:sz="8" w:space="0" w:color="000000"/>
              <w:bottom w:val="single" w:sz="8" w:space="0" w:color="000000"/>
            </w:tcBorders>
            <w:shd w:val="clear" w:color="auto" w:fill="auto"/>
          </w:tcPr>
          <w:p w:rsidR="001A4A23" w:rsidRPr="00541E4C" w:rsidRDefault="001A4A23" w:rsidP="0036242A">
            <w:pPr>
              <w:ind w:right="125"/>
              <w:rPr>
                <w:bCs/>
                <w:sz w:val="28"/>
                <w:szCs w:val="28"/>
              </w:rPr>
            </w:pPr>
            <w:r w:rsidRPr="00541E4C">
              <w:rPr>
                <w:bCs/>
                <w:sz w:val="28"/>
                <w:szCs w:val="28"/>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A4A23" w:rsidRPr="00541E4C" w:rsidRDefault="001A4A23" w:rsidP="0036242A">
            <w:pPr>
              <w:ind w:right="125"/>
              <w:rPr>
                <w:sz w:val="28"/>
                <w:szCs w:val="28"/>
              </w:rPr>
            </w:pPr>
            <w:r w:rsidRPr="00541E4C">
              <w:rPr>
                <w:bCs/>
                <w:sz w:val="28"/>
                <w:szCs w:val="28"/>
              </w:rPr>
              <w:t>Слабые стороны</w:t>
            </w:r>
          </w:p>
        </w:tc>
      </w:tr>
      <w:tr w:rsidR="001A4A23" w:rsidRPr="00541E4C" w:rsidTr="0036242A">
        <w:tc>
          <w:tcPr>
            <w:tcW w:w="3956" w:type="dxa"/>
            <w:tcBorders>
              <w:left w:val="single" w:sz="8" w:space="0" w:color="000000"/>
              <w:bottom w:val="single" w:sz="8" w:space="0" w:color="000000"/>
            </w:tcBorders>
            <w:shd w:val="clear" w:color="auto" w:fill="auto"/>
          </w:tcPr>
          <w:p w:rsidR="001A4A23" w:rsidRPr="00541E4C" w:rsidRDefault="001A4A23" w:rsidP="002474BD">
            <w:pPr>
              <w:ind w:right="125" w:firstLine="128"/>
              <w:jc w:val="both"/>
              <w:rPr>
                <w:sz w:val="28"/>
                <w:szCs w:val="28"/>
              </w:rPr>
            </w:pPr>
            <w:r w:rsidRPr="00541E4C">
              <w:rPr>
                <w:sz w:val="28"/>
                <w:szCs w:val="28"/>
              </w:rPr>
              <w:t>1.Экономически выгодное  расположение по отношению  к  развитой  региональной  автомобильной  и   железнодорожной  транспортной  сети</w:t>
            </w:r>
          </w:p>
          <w:p w:rsidR="0036242A" w:rsidRPr="00541E4C" w:rsidRDefault="0036242A" w:rsidP="002474BD">
            <w:pPr>
              <w:ind w:right="125" w:firstLine="128"/>
              <w:jc w:val="both"/>
              <w:rPr>
                <w:sz w:val="28"/>
                <w:szCs w:val="28"/>
              </w:rPr>
            </w:pPr>
          </w:p>
          <w:p w:rsidR="001A4A23" w:rsidRPr="00541E4C" w:rsidRDefault="001A4A23" w:rsidP="002474BD">
            <w:pPr>
              <w:ind w:right="125" w:firstLine="128"/>
              <w:jc w:val="both"/>
              <w:rPr>
                <w:sz w:val="28"/>
                <w:szCs w:val="28"/>
              </w:rPr>
            </w:pPr>
            <w:r w:rsidRPr="00541E4C">
              <w:rPr>
                <w:sz w:val="28"/>
                <w:szCs w:val="28"/>
              </w:rPr>
              <w:t>2.Нали</w:t>
            </w:r>
            <w:r w:rsidR="0036242A" w:rsidRPr="00541E4C">
              <w:rPr>
                <w:sz w:val="28"/>
                <w:szCs w:val="28"/>
              </w:rPr>
              <w:t>чие дорог с твердым  покрытием</w:t>
            </w:r>
          </w:p>
          <w:p w:rsidR="001A4A23" w:rsidRPr="00541E4C" w:rsidRDefault="001A4A23" w:rsidP="002474BD">
            <w:pPr>
              <w:ind w:right="125" w:firstLine="128"/>
              <w:jc w:val="both"/>
              <w:rPr>
                <w:sz w:val="28"/>
                <w:szCs w:val="28"/>
              </w:rPr>
            </w:pPr>
          </w:p>
          <w:p w:rsidR="0036242A" w:rsidRPr="00541E4C" w:rsidRDefault="0036242A" w:rsidP="002474BD">
            <w:pPr>
              <w:ind w:right="125" w:firstLine="128"/>
              <w:jc w:val="both"/>
              <w:rPr>
                <w:sz w:val="28"/>
                <w:szCs w:val="28"/>
              </w:rPr>
            </w:pPr>
          </w:p>
          <w:p w:rsidR="0036242A" w:rsidRPr="00541E4C" w:rsidRDefault="0036242A" w:rsidP="002474BD">
            <w:pPr>
              <w:ind w:right="125" w:firstLine="128"/>
              <w:jc w:val="both"/>
              <w:rPr>
                <w:sz w:val="28"/>
                <w:szCs w:val="28"/>
              </w:rPr>
            </w:pPr>
          </w:p>
          <w:p w:rsidR="001A4A23" w:rsidRPr="00541E4C" w:rsidRDefault="001A4A23" w:rsidP="002474BD">
            <w:pPr>
              <w:ind w:right="125" w:firstLine="128"/>
              <w:jc w:val="both"/>
              <w:rPr>
                <w:sz w:val="28"/>
                <w:szCs w:val="28"/>
              </w:rPr>
            </w:pPr>
            <w:r w:rsidRPr="00541E4C">
              <w:rPr>
                <w:sz w:val="28"/>
                <w:szCs w:val="28"/>
              </w:rPr>
              <w:t>3. Сохранена социальная сфера - образовательные, медицинские учреждения, дома культуры.</w:t>
            </w:r>
          </w:p>
          <w:p w:rsidR="0036242A" w:rsidRPr="00541E4C" w:rsidRDefault="0036242A" w:rsidP="002474BD">
            <w:pPr>
              <w:ind w:right="125" w:firstLine="128"/>
              <w:jc w:val="both"/>
              <w:rPr>
                <w:sz w:val="28"/>
                <w:szCs w:val="28"/>
              </w:rPr>
            </w:pPr>
          </w:p>
          <w:p w:rsidR="001A4A23" w:rsidRPr="00541E4C" w:rsidRDefault="001A4A23" w:rsidP="002474BD">
            <w:pPr>
              <w:ind w:right="125" w:firstLine="128"/>
              <w:jc w:val="both"/>
              <w:rPr>
                <w:sz w:val="28"/>
                <w:szCs w:val="28"/>
              </w:rPr>
            </w:pPr>
            <w:r w:rsidRPr="00541E4C">
              <w:rPr>
                <w:sz w:val="28"/>
                <w:szCs w:val="28"/>
              </w:rPr>
              <w:t>4. Наличие земельных ресурсов для ведения сельскохозяйственного производства, личного подсобного хозяйства.</w:t>
            </w:r>
          </w:p>
          <w:p w:rsidR="0036242A" w:rsidRPr="00541E4C" w:rsidRDefault="0036242A" w:rsidP="002474BD">
            <w:pPr>
              <w:ind w:right="125" w:firstLine="128"/>
              <w:jc w:val="both"/>
              <w:rPr>
                <w:sz w:val="28"/>
                <w:szCs w:val="28"/>
              </w:rPr>
            </w:pPr>
          </w:p>
          <w:p w:rsidR="001A4A23" w:rsidRPr="00541E4C" w:rsidRDefault="001A4A23" w:rsidP="002474BD">
            <w:pPr>
              <w:ind w:right="125" w:firstLine="128"/>
              <w:jc w:val="both"/>
              <w:rPr>
                <w:sz w:val="28"/>
                <w:szCs w:val="28"/>
              </w:rPr>
            </w:pPr>
            <w:r w:rsidRPr="00541E4C">
              <w:rPr>
                <w:sz w:val="28"/>
                <w:szCs w:val="28"/>
              </w:rPr>
              <w:t xml:space="preserve">5. Наличие предприятий  жилищно-коммунального  хозяйства. </w:t>
            </w:r>
          </w:p>
          <w:p w:rsidR="0036242A" w:rsidRPr="00541E4C" w:rsidRDefault="0036242A" w:rsidP="002474BD">
            <w:pPr>
              <w:ind w:right="125" w:firstLine="128"/>
              <w:jc w:val="both"/>
              <w:rPr>
                <w:sz w:val="28"/>
                <w:szCs w:val="28"/>
              </w:rPr>
            </w:pPr>
          </w:p>
          <w:p w:rsidR="0036242A" w:rsidRPr="00541E4C" w:rsidRDefault="0036242A" w:rsidP="002474BD">
            <w:pPr>
              <w:ind w:right="125" w:firstLine="128"/>
              <w:jc w:val="both"/>
              <w:rPr>
                <w:sz w:val="28"/>
                <w:szCs w:val="28"/>
              </w:rPr>
            </w:pPr>
          </w:p>
          <w:p w:rsidR="001A4A23" w:rsidRPr="00541E4C" w:rsidRDefault="001A4A23" w:rsidP="002474BD">
            <w:pPr>
              <w:ind w:right="125" w:firstLine="128"/>
              <w:jc w:val="both"/>
              <w:rPr>
                <w:sz w:val="28"/>
                <w:szCs w:val="28"/>
              </w:rPr>
            </w:pPr>
            <w:r w:rsidRPr="00541E4C">
              <w:rPr>
                <w:sz w:val="28"/>
                <w:szCs w:val="28"/>
              </w:rPr>
              <w:t>6. Благоприятная экологическая ситуация.</w:t>
            </w:r>
          </w:p>
          <w:p w:rsidR="0036242A" w:rsidRPr="00541E4C" w:rsidRDefault="0036242A" w:rsidP="002474BD">
            <w:pPr>
              <w:pStyle w:val="report"/>
              <w:spacing w:before="0" w:after="0"/>
              <w:ind w:right="125" w:firstLine="128"/>
              <w:jc w:val="both"/>
              <w:rPr>
                <w:sz w:val="28"/>
                <w:szCs w:val="28"/>
              </w:rPr>
            </w:pPr>
          </w:p>
          <w:p w:rsidR="001A4A23" w:rsidRPr="00541E4C" w:rsidRDefault="001A4A23" w:rsidP="002474BD">
            <w:pPr>
              <w:pStyle w:val="report"/>
              <w:spacing w:before="0" w:after="0"/>
              <w:ind w:right="125" w:firstLine="128"/>
              <w:jc w:val="both"/>
              <w:rPr>
                <w:sz w:val="28"/>
                <w:szCs w:val="28"/>
              </w:rPr>
            </w:pPr>
            <w:r w:rsidRPr="00541E4C">
              <w:rPr>
                <w:sz w:val="28"/>
                <w:szCs w:val="28"/>
              </w:rPr>
              <w:t>7.Высокий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42A" w:rsidRPr="00541E4C" w:rsidRDefault="0036242A" w:rsidP="002474BD">
            <w:pPr>
              <w:pStyle w:val="report"/>
              <w:spacing w:before="0" w:after="0"/>
              <w:ind w:right="125" w:firstLine="128"/>
              <w:jc w:val="both"/>
              <w:rPr>
                <w:sz w:val="28"/>
                <w:szCs w:val="28"/>
              </w:rPr>
            </w:pPr>
          </w:p>
          <w:p w:rsidR="001A4A23" w:rsidRPr="00541E4C" w:rsidRDefault="001A4A23" w:rsidP="002474BD">
            <w:pPr>
              <w:pStyle w:val="report"/>
              <w:spacing w:before="0" w:after="0"/>
              <w:ind w:right="125" w:firstLine="128"/>
              <w:jc w:val="both"/>
              <w:rPr>
                <w:sz w:val="28"/>
                <w:szCs w:val="28"/>
              </w:rPr>
            </w:pPr>
            <w:r w:rsidRPr="00541E4C">
              <w:rPr>
                <w:sz w:val="28"/>
                <w:szCs w:val="28"/>
              </w:rPr>
              <w:t>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A4A23" w:rsidRPr="00541E4C" w:rsidRDefault="001A4A23" w:rsidP="002474BD">
            <w:pPr>
              <w:ind w:right="125"/>
              <w:jc w:val="both"/>
              <w:rPr>
                <w:sz w:val="28"/>
                <w:szCs w:val="28"/>
              </w:rPr>
            </w:pPr>
          </w:p>
        </w:tc>
        <w:tc>
          <w:tcPr>
            <w:tcW w:w="5655" w:type="dxa"/>
            <w:tcBorders>
              <w:left w:val="single" w:sz="8" w:space="0" w:color="000000"/>
              <w:bottom w:val="single" w:sz="8" w:space="0" w:color="000000"/>
              <w:right w:val="single" w:sz="8" w:space="0" w:color="000000"/>
            </w:tcBorders>
            <w:shd w:val="clear" w:color="auto" w:fill="auto"/>
          </w:tcPr>
          <w:p w:rsidR="001A4A23" w:rsidRPr="00541E4C" w:rsidRDefault="001A4A23" w:rsidP="002474BD">
            <w:pPr>
              <w:ind w:right="125"/>
              <w:rPr>
                <w:sz w:val="28"/>
                <w:szCs w:val="28"/>
              </w:rPr>
            </w:pPr>
            <w:r w:rsidRPr="00541E4C">
              <w:rPr>
                <w:sz w:val="28"/>
                <w:szCs w:val="28"/>
              </w:rPr>
              <w:lastRenderedPageBreak/>
              <w:t xml:space="preserve">1.Удаленность  от   административного центра  </w:t>
            </w:r>
            <w:r w:rsidR="0036242A" w:rsidRPr="00541E4C">
              <w:rPr>
                <w:sz w:val="28"/>
                <w:szCs w:val="28"/>
              </w:rPr>
              <w:t>республики</w:t>
            </w:r>
            <w:r w:rsidRPr="00541E4C">
              <w:rPr>
                <w:sz w:val="28"/>
                <w:szCs w:val="28"/>
              </w:rPr>
              <w:t xml:space="preserve"> -</w:t>
            </w:r>
            <w:r w:rsidR="0036242A" w:rsidRPr="00541E4C">
              <w:rPr>
                <w:sz w:val="28"/>
                <w:szCs w:val="28"/>
              </w:rPr>
              <w:t xml:space="preserve"> </w:t>
            </w:r>
            <w:proofErr w:type="gramStart"/>
            <w:r w:rsidRPr="00541E4C">
              <w:rPr>
                <w:sz w:val="28"/>
                <w:szCs w:val="28"/>
              </w:rPr>
              <w:t>г</w:t>
            </w:r>
            <w:proofErr w:type="gramEnd"/>
            <w:r w:rsidRPr="00541E4C">
              <w:rPr>
                <w:sz w:val="28"/>
                <w:szCs w:val="28"/>
              </w:rPr>
              <w:t xml:space="preserve">. </w:t>
            </w:r>
            <w:r w:rsidR="0036242A" w:rsidRPr="00541E4C">
              <w:rPr>
                <w:sz w:val="28"/>
                <w:szCs w:val="28"/>
              </w:rPr>
              <w:t>Уфа</w:t>
            </w:r>
          </w:p>
          <w:p w:rsidR="0036242A" w:rsidRPr="00541E4C" w:rsidRDefault="001A4A23" w:rsidP="002474BD">
            <w:pPr>
              <w:ind w:right="125"/>
              <w:jc w:val="both"/>
              <w:rPr>
                <w:sz w:val="28"/>
                <w:szCs w:val="28"/>
              </w:rPr>
            </w:pPr>
            <w:r w:rsidRPr="00541E4C">
              <w:rPr>
                <w:sz w:val="28"/>
                <w:szCs w:val="28"/>
              </w:rPr>
              <w:t xml:space="preserve"> </w:t>
            </w: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1A4A23" w:rsidRPr="00541E4C" w:rsidRDefault="001A4A23" w:rsidP="002474BD">
            <w:pPr>
              <w:ind w:right="125"/>
              <w:jc w:val="both"/>
              <w:rPr>
                <w:sz w:val="28"/>
                <w:szCs w:val="28"/>
              </w:rPr>
            </w:pPr>
            <w:r w:rsidRPr="00541E4C">
              <w:rPr>
                <w:sz w:val="28"/>
                <w:szCs w:val="28"/>
              </w:rPr>
              <w:t>2. Неудовлетворительное  состояние  внутри-поселковых дорог с  асфальтобетонным и с твердым  покрытием.</w:t>
            </w: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1A4A23" w:rsidRPr="00541E4C" w:rsidRDefault="001A4A23" w:rsidP="002474BD">
            <w:pPr>
              <w:ind w:right="125"/>
              <w:jc w:val="both"/>
              <w:rPr>
                <w:sz w:val="28"/>
                <w:szCs w:val="28"/>
              </w:rPr>
            </w:pPr>
            <w:r w:rsidRPr="00541E4C">
              <w:rPr>
                <w:sz w:val="28"/>
                <w:szCs w:val="28"/>
              </w:rPr>
              <w:t>3.Неблагоприятная демографическая ситуация: высокий уровень естественной убыли, старение населения, отток молодёжи из поселения.</w:t>
            </w:r>
          </w:p>
          <w:p w:rsidR="0036242A" w:rsidRPr="00541E4C" w:rsidRDefault="0036242A" w:rsidP="002474BD">
            <w:pPr>
              <w:ind w:right="125"/>
              <w:rPr>
                <w:sz w:val="28"/>
                <w:szCs w:val="28"/>
              </w:rPr>
            </w:pPr>
          </w:p>
          <w:p w:rsidR="001A4A23" w:rsidRPr="00541E4C" w:rsidRDefault="001A4A23" w:rsidP="002474BD">
            <w:pPr>
              <w:ind w:right="125"/>
              <w:jc w:val="both"/>
              <w:rPr>
                <w:sz w:val="28"/>
                <w:szCs w:val="28"/>
              </w:rPr>
            </w:pPr>
            <w:r w:rsidRPr="00541E4C">
              <w:rPr>
                <w:sz w:val="28"/>
                <w:szCs w:val="28"/>
              </w:rPr>
              <w:t xml:space="preserve">4. Недостаточно  развитая   рыночная  инфраструктура. </w:t>
            </w: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1A4A23" w:rsidRPr="00541E4C" w:rsidRDefault="001A4A23" w:rsidP="002474BD">
            <w:pPr>
              <w:ind w:right="125"/>
              <w:jc w:val="both"/>
              <w:rPr>
                <w:sz w:val="28"/>
                <w:szCs w:val="28"/>
              </w:rPr>
            </w:pPr>
            <w:r w:rsidRPr="00541E4C">
              <w:rPr>
                <w:sz w:val="28"/>
                <w:szCs w:val="28"/>
              </w:rPr>
              <w:t xml:space="preserve">5.Изношенные коммунальные сети, требующие срочного  ремонта    или  частичной замены (водоводы,  канализация,  теплотрассы). </w:t>
            </w:r>
          </w:p>
          <w:p w:rsidR="0036242A" w:rsidRPr="00541E4C" w:rsidRDefault="0036242A" w:rsidP="002474BD">
            <w:pPr>
              <w:ind w:right="125"/>
              <w:rPr>
                <w:sz w:val="28"/>
                <w:szCs w:val="28"/>
              </w:rPr>
            </w:pPr>
          </w:p>
          <w:p w:rsidR="001A4A23" w:rsidRPr="00541E4C" w:rsidRDefault="001A4A23" w:rsidP="002474BD">
            <w:pPr>
              <w:ind w:right="125"/>
              <w:rPr>
                <w:sz w:val="28"/>
                <w:szCs w:val="28"/>
              </w:rPr>
            </w:pPr>
            <w:r w:rsidRPr="00541E4C">
              <w:rPr>
                <w:sz w:val="28"/>
                <w:szCs w:val="28"/>
              </w:rPr>
              <w:t>6. Недостаточно рабочих мест, высокая безработица.</w:t>
            </w:r>
          </w:p>
          <w:p w:rsidR="0036242A" w:rsidRPr="00541E4C" w:rsidRDefault="0036242A" w:rsidP="002474BD">
            <w:pPr>
              <w:ind w:right="125"/>
              <w:jc w:val="both"/>
              <w:rPr>
                <w:sz w:val="28"/>
                <w:szCs w:val="28"/>
              </w:rPr>
            </w:pPr>
          </w:p>
          <w:p w:rsidR="001A4A23" w:rsidRPr="00541E4C" w:rsidRDefault="001A4A23" w:rsidP="002474BD">
            <w:pPr>
              <w:ind w:right="125"/>
              <w:jc w:val="both"/>
              <w:rPr>
                <w:sz w:val="28"/>
                <w:szCs w:val="28"/>
              </w:rPr>
            </w:pPr>
            <w:r w:rsidRPr="00541E4C">
              <w:rPr>
                <w:sz w:val="28"/>
                <w:szCs w:val="28"/>
              </w:rPr>
              <w:t>7. Недостаточная доходная база бюджета поселения (</w:t>
            </w:r>
            <w:proofErr w:type="gramStart"/>
            <w:r w:rsidRPr="00541E4C">
              <w:rPr>
                <w:sz w:val="28"/>
                <w:szCs w:val="28"/>
              </w:rPr>
              <w:t>недостаточный</w:t>
            </w:r>
            <w:proofErr w:type="gramEnd"/>
            <w:r w:rsidRPr="00541E4C">
              <w:rPr>
                <w:sz w:val="28"/>
                <w:szCs w:val="28"/>
              </w:rPr>
              <w:t xml:space="preserve"> % населения, имеющие оформленные паспорта на имущество в котором они проживают). </w:t>
            </w:r>
          </w:p>
          <w:p w:rsidR="0036242A" w:rsidRPr="00541E4C" w:rsidRDefault="0036242A" w:rsidP="002474BD">
            <w:pPr>
              <w:ind w:right="125"/>
              <w:rPr>
                <w:sz w:val="28"/>
                <w:szCs w:val="28"/>
              </w:rPr>
            </w:pPr>
          </w:p>
          <w:p w:rsidR="0036242A" w:rsidRPr="00541E4C" w:rsidRDefault="0036242A" w:rsidP="002474BD">
            <w:pPr>
              <w:ind w:right="125"/>
              <w:rPr>
                <w:sz w:val="28"/>
                <w:szCs w:val="28"/>
              </w:rPr>
            </w:pPr>
          </w:p>
          <w:p w:rsidR="0036242A" w:rsidRPr="00541E4C" w:rsidRDefault="0036242A" w:rsidP="002474BD">
            <w:pPr>
              <w:ind w:right="125"/>
              <w:rPr>
                <w:sz w:val="28"/>
                <w:szCs w:val="28"/>
              </w:rPr>
            </w:pPr>
          </w:p>
          <w:p w:rsidR="0036242A" w:rsidRPr="00541E4C" w:rsidRDefault="0036242A" w:rsidP="002474BD">
            <w:pPr>
              <w:ind w:right="125"/>
              <w:rPr>
                <w:sz w:val="28"/>
                <w:szCs w:val="28"/>
              </w:rPr>
            </w:pPr>
          </w:p>
          <w:p w:rsidR="001A4A23" w:rsidRPr="00541E4C" w:rsidRDefault="001A4A23" w:rsidP="002474BD">
            <w:pPr>
              <w:ind w:right="125"/>
              <w:jc w:val="both"/>
              <w:rPr>
                <w:sz w:val="28"/>
                <w:szCs w:val="28"/>
              </w:rPr>
            </w:pPr>
            <w:r w:rsidRPr="00541E4C">
              <w:rPr>
                <w:sz w:val="28"/>
                <w:szCs w:val="28"/>
              </w:rPr>
              <w:t>8. Низкий уровень заработной платы (ниже прожиточного ми</w:t>
            </w:r>
            <w:r w:rsidR="0036242A" w:rsidRPr="00541E4C">
              <w:rPr>
                <w:sz w:val="28"/>
                <w:szCs w:val="28"/>
              </w:rPr>
              <w:t>нимума) нерегулярная её выплата</w:t>
            </w:r>
            <w:r w:rsidRPr="00541E4C">
              <w:rPr>
                <w:sz w:val="28"/>
                <w:szCs w:val="28"/>
              </w:rPr>
              <w:t xml:space="preserve">. </w:t>
            </w: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36242A" w:rsidRPr="00541E4C" w:rsidRDefault="0036242A" w:rsidP="002474BD">
            <w:pPr>
              <w:ind w:right="125"/>
              <w:jc w:val="both"/>
              <w:rPr>
                <w:sz w:val="28"/>
                <w:szCs w:val="28"/>
              </w:rPr>
            </w:pPr>
          </w:p>
          <w:p w:rsidR="001A4A23" w:rsidRPr="00541E4C" w:rsidRDefault="001A4A23" w:rsidP="002474BD">
            <w:pPr>
              <w:ind w:right="125"/>
              <w:jc w:val="both"/>
              <w:rPr>
                <w:sz w:val="28"/>
                <w:szCs w:val="28"/>
              </w:rPr>
            </w:pPr>
            <w:r w:rsidRPr="00541E4C">
              <w:rPr>
                <w:sz w:val="28"/>
                <w:szCs w:val="28"/>
              </w:rPr>
              <w:t>9. У предпринимателей  зачастую отсутствие трудовых договоров с работниками.</w:t>
            </w:r>
          </w:p>
          <w:p w:rsidR="001A4A23" w:rsidRPr="00541E4C" w:rsidRDefault="0036242A" w:rsidP="002474BD">
            <w:pPr>
              <w:ind w:right="125"/>
              <w:jc w:val="both"/>
              <w:rPr>
                <w:sz w:val="28"/>
                <w:szCs w:val="28"/>
              </w:rPr>
            </w:pPr>
            <w:r w:rsidRPr="00541E4C">
              <w:rPr>
                <w:sz w:val="28"/>
                <w:szCs w:val="28"/>
              </w:rPr>
              <w:t xml:space="preserve">10. </w:t>
            </w:r>
            <w:r w:rsidR="001A4A23" w:rsidRPr="00541E4C">
              <w:rPr>
                <w:sz w:val="28"/>
                <w:szCs w:val="28"/>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1A4A23" w:rsidRPr="00541E4C" w:rsidRDefault="001A4A23" w:rsidP="002474BD">
            <w:pPr>
              <w:ind w:right="125"/>
              <w:jc w:val="both"/>
              <w:rPr>
                <w:sz w:val="28"/>
                <w:szCs w:val="28"/>
              </w:rPr>
            </w:pPr>
            <w:r w:rsidRPr="00541E4C">
              <w:rPr>
                <w:sz w:val="28"/>
                <w:szCs w:val="28"/>
              </w:rPr>
              <w:t>11. Низкая  покупательная  способность  населения.</w:t>
            </w:r>
          </w:p>
          <w:p w:rsidR="001A4A23" w:rsidRPr="00541E4C" w:rsidRDefault="001A4A23" w:rsidP="002474BD">
            <w:pPr>
              <w:ind w:right="125"/>
              <w:jc w:val="both"/>
              <w:rPr>
                <w:sz w:val="28"/>
                <w:szCs w:val="28"/>
              </w:rPr>
            </w:pPr>
            <w:r w:rsidRPr="00541E4C">
              <w:rPr>
                <w:sz w:val="28"/>
                <w:szCs w:val="28"/>
              </w:rPr>
              <w:lastRenderedPageBreak/>
              <w:t>12.Недостаток квалифицированных медицинских  работников, а именно   врачей.</w:t>
            </w:r>
          </w:p>
          <w:p w:rsidR="001A4A23" w:rsidRPr="00541E4C" w:rsidRDefault="001A4A23" w:rsidP="002474BD">
            <w:pPr>
              <w:ind w:right="125"/>
              <w:jc w:val="both"/>
              <w:rPr>
                <w:sz w:val="28"/>
                <w:szCs w:val="28"/>
              </w:rPr>
            </w:pPr>
            <w:r w:rsidRPr="00541E4C">
              <w:rPr>
                <w:sz w:val="28"/>
                <w:szCs w:val="28"/>
              </w:rPr>
              <w:t>1</w:t>
            </w:r>
            <w:r w:rsidR="0036242A" w:rsidRPr="00541E4C">
              <w:rPr>
                <w:sz w:val="28"/>
                <w:szCs w:val="28"/>
              </w:rPr>
              <w:t>3</w:t>
            </w:r>
            <w:r w:rsidRPr="00541E4C">
              <w:rPr>
                <w:sz w:val="28"/>
                <w:szCs w:val="28"/>
              </w:rPr>
              <w:t>. Недостаток педагогических кадров и их старение в школах поселения.</w:t>
            </w:r>
          </w:p>
          <w:p w:rsidR="001A4A23" w:rsidRPr="00541E4C" w:rsidRDefault="001A4A23" w:rsidP="002474BD">
            <w:pPr>
              <w:ind w:right="125"/>
              <w:jc w:val="both"/>
              <w:rPr>
                <w:sz w:val="28"/>
                <w:szCs w:val="28"/>
              </w:rPr>
            </w:pPr>
            <w:r w:rsidRPr="00541E4C">
              <w:rPr>
                <w:sz w:val="28"/>
                <w:szCs w:val="28"/>
              </w:rPr>
              <w:t>1</w:t>
            </w:r>
            <w:r w:rsidR="0036242A" w:rsidRPr="00541E4C">
              <w:rPr>
                <w:sz w:val="28"/>
                <w:szCs w:val="28"/>
              </w:rPr>
              <w:t>4</w:t>
            </w:r>
            <w:r w:rsidRPr="00541E4C">
              <w:rPr>
                <w:sz w:val="28"/>
                <w:szCs w:val="28"/>
              </w:rPr>
              <w:t xml:space="preserve">. Недостаточный уровень предоставления образовательных услуг. </w:t>
            </w:r>
          </w:p>
          <w:p w:rsidR="001A4A23" w:rsidRPr="00541E4C" w:rsidRDefault="001A4A23" w:rsidP="002474BD">
            <w:pPr>
              <w:ind w:right="125"/>
              <w:jc w:val="both"/>
              <w:rPr>
                <w:sz w:val="28"/>
                <w:szCs w:val="28"/>
              </w:rPr>
            </w:pPr>
            <w:r w:rsidRPr="00541E4C">
              <w:rPr>
                <w:sz w:val="28"/>
                <w:szCs w:val="28"/>
              </w:rPr>
              <w:t>1</w:t>
            </w:r>
            <w:r w:rsidR="0036242A" w:rsidRPr="00541E4C">
              <w:rPr>
                <w:sz w:val="28"/>
                <w:szCs w:val="28"/>
              </w:rPr>
              <w:t>5</w:t>
            </w:r>
            <w:r w:rsidRPr="00541E4C">
              <w:rPr>
                <w:sz w:val="28"/>
                <w:szCs w:val="28"/>
              </w:rPr>
              <w:t>. Отсутствие системы бытового обслуживания на территории поселения;</w:t>
            </w:r>
          </w:p>
          <w:p w:rsidR="001A4A23" w:rsidRPr="00541E4C" w:rsidRDefault="001A4A23" w:rsidP="002474BD">
            <w:pPr>
              <w:ind w:right="125"/>
              <w:jc w:val="both"/>
              <w:rPr>
                <w:sz w:val="28"/>
                <w:szCs w:val="28"/>
              </w:rPr>
            </w:pPr>
            <w:r w:rsidRPr="00541E4C">
              <w:rPr>
                <w:sz w:val="28"/>
                <w:szCs w:val="28"/>
              </w:rPr>
              <w:t>1</w:t>
            </w:r>
            <w:r w:rsidR="0036242A" w:rsidRPr="00541E4C">
              <w:rPr>
                <w:sz w:val="28"/>
                <w:szCs w:val="28"/>
              </w:rPr>
              <w:t>6</w:t>
            </w:r>
            <w:r w:rsidRPr="00541E4C">
              <w:rPr>
                <w:sz w:val="28"/>
                <w:szCs w:val="28"/>
              </w:rPr>
              <w:t xml:space="preserve">. Недостаточно развитая  материальная база  для развития физкультуры и спорта, слабое финансирование этой сферы; </w:t>
            </w:r>
          </w:p>
          <w:p w:rsidR="001A4A23" w:rsidRPr="00541E4C" w:rsidRDefault="001A4A23" w:rsidP="002474BD">
            <w:pPr>
              <w:ind w:right="125"/>
              <w:jc w:val="both"/>
              <w:rPr>
                <w:sz w:val="28"/>
                <w:szCs w:val="28"/>
              </w:rPr>
            </w:pPr>
            <w:r w:rsidRPr="00541E4C">
              <w:rPr>
                <w:sz w:val="28"/>
                <w:szCs w:val="28"/>
              </w:rPr>
              <w:t>1</w:t>
            </w:r>
            <w:r w:rsidR="0036242A" w:rsidRPr="00541E4C">
              <w:rPr>
                <w:sz w:val="28"/>
                <w:szCs w:val="28"/>
              </w:rPr>
              <w:t>7</w:t>
            </w:r>
            <w:r w:rsidRPr="00541E4C">
              <w:rPr>
                <w:sz w:val="28"/>
                <w:szCs w:val="28"/>
              </w:rPr>
              <w:t>. Недостаток   доступного    жилья.</w:t>
            </w:r>
          </w:p>
          <w:p w:rsidR="001A4A23" w:rsidRPr="00541E4C" w:rsidRDefault="001A4A23" w:rsidP="002474BD">
            <w:pPr>
              <w:autoSpaceDE w:val="0"/>
              <w:ind w:left="9" w:right="125"/>
              <w:jc w:val="both"/>
              <w:rPr>
                <w:sz w:val="28"/>
                <w:szCs w:val="28"/>
              </w:rPr>
            </w:pPr>
            <w:r w:rsidRPr="00541E4C">
              <w:rPr>
                <w:sz w:val="28"/>
                <w:szCs w:val="28"/>
              </w:rPr>
              <w:t>1</w:t>
            </w:r>
            <w:r w:rsidR="0036242A" w:rsidRPr="00541E4C">
              <w:rPr>
                <w:sz w:val="28"/>
                <w:szCs w:val="28"/>
              </w:rPr>
              <w:t>8</w:t>
            </w:r>
            <w:r w:rsidRPr="00541E4C">
              <w:rPr>
                <w:sz w:val="28"/>
                <w:szCs w:val="28"/>
              </w:rPr>
              <w:t>. Отсутствие инвестиционной привлекательности предприятий находящихся в поселении.</w:t>
            </w:r>
          </w:p>
          <w:p w:rsidR="001A4A23" w:rsidRPr="00541E4C" w:rsidRDefault="0036242A" w:rsidP="002474BD">
            <w:pPr>
              <w:autoSpaceDE w:val="0"/>
              <w:ind w:left="9" w:right="125"/>
              <w:jc w:val="both"/>
              <w:rPr>
                <w:sz w:val="28"/>
                <w:szCs w:val="28"/>
              </w:rPr>
            </w:pPr>
            <w:r w:rsidRPr="00541E4C">
              <w:rPr>
                <w:sz w:val="28"/>
                <w:szCs w:val="28"/>
              </w:rPr>
              <w:t>19</w:t>
            </w:r>
            <w:r w:rsidR="001A4A23" w:rsidRPr="00541E4C">
              <w:rPr>
                <w:sz w:val="28"/>
                <w:szCs w:val="28"/>
              </w:rPr>
              <w:t>.   Повышение аварийности в жилищно-коммунальной сфере поселения.</w:t>
            </w:r>
          </w:p>
          <w:p w:rsidR="001A4A23" w:rsidRPr="00541E4C" w:rsidRDefault="001A4A23" w:rsidP="002474BD">
            <w:pPr>
              <w:ind w:right="125"/>
              <w:jc w:val="both"/>
              <w:rPr>
                <w:sz w:val="28"/>
                <w:szCs w:val="28"/>
              </w:rPr>
            </w:pPr>
            <w:r w:rsidRPr="00541E4C">
              <w:rPr>
                <w:sz w:val="28"/>
                <w:szCs w:val="28"/>
              </w:rPr>
              <w:t>2</w:t>
            </w:r>
            <w:r w:rsidR="0036242A" w:rsidRPr="00541E4C">
              <w:rPr>
                <w:sz w:val="28"/>
                <w:szCs w:val="28"/>
              </w:rPr>
              <w:t>0</w:t>
            </w:r>
            <w:r w:rsidRPr="00541E4C">
              <w:rPr>
                <w:sz w:val="28"/>
                <w:szCs w:val="28"/>
              </w:rPr>
              <w:t>. Снижение объемов продукции в личных подсобных хозяйствах.</w:t>
            </w:r>
          </w:p>
        </w:tc>
      </w:tr>
    </w:tbl>
    <w:p w:rsidR="001A4A23" w:rsidRPr="00541E4C" w:rsidRDefault="001A4A23" w:rsidP="001A4A23">
      <w:pPr>
        <w:pStyle w:val="report"/>
        <w:spacing w:before="0" w:after="0"/>
        <w:ind w:firstLine="540"/>
        <w:jc w:val="both"/>
        <w:rPr>
          <w:sz w:val="28"/>
          <w:szCs w:val="28"/>
        </w:rPr>
      </w:pPr>
    </w:p>
    <w:p w:rsidR="001A4A23" w:rsidRPr="00541E4C" w:rsidRDefault="001A4A23" w:rsidP="0036242A">
      <w:pPr>
        <w:pStyle w:val="report"/>
        <w:spacing w:before="0" w:after="0"/>
        <w:ind w:firstLine="540"/>
        <w:jc w:val="both"/>
        <w:rPr>
          <w:sz w:val="28"/>
          <w:szCs w:val="28"/>
        </w:rPr>
      </w:pPr>
      <w:r w:rsidRPr="00541E4C">
        <w:rPr>
          <w:sz w:val="28"/>
          <w:szCs w:val="28"/>
        </w:rPr>
        <w:t xml:space="preserve">Проведенный анализ показывает, что как сильные, так и слабые стороны </w:t>
      </w:r>
      <w:r w:rsidR="0036242A" w:rsidRPr="00541E4C">
        <w:rPr>
          <w:sz w:val="28"/>
          <w:szCs w:val="28"/>
        </w:rPr>
        <w:t>сельского</w:t>
      </w:r>
      <w:r w:rsidRPr="00541E4C">
        <w:rPr>
          <w:sz w:val="28"/>
          <w:szCs w:val="28"/>
        </w:rPr>
        <w:t xml:space="preserve"> поселения  его географическим (транспортным) положением по отношению к </w:t>
      </w:r>
      <w:r w:rsidR="0036242A" w:rsidRPr="00541E4C">
        <w:rPr>
          <w:sz w:val="28"/>
          <w:szCs w:val="28"/>
        </w:rPr>
        <w:t>республиканскому</w:t>
      </w:r>
      <w:r w:rsidRPr="00541E4C">
        <w:rPr>
          <w:sz w:val="28"/>
          <w:szCs w:val="28"/>
        </w:rPr>
        <w:t xml:space="preserve">  центру  и  крупным   городам. </w:t>
      </w:r>
    </w:p>
    <w:p w:rsidR="001A4A23" w:rsidRPr="00541E4C" w:rsidRDefault="001A4A23" w:rsidP="0036242A">
      <w:pPr>
        <w:pStyle w:val="report"/>
        <w:spacing w:before="0" w:after="0"/>
        <w:ind w:firstLine="540"/>
        <w:jc w:val="both"/>
        <w:rPr>
          <w:sz w:val="28"/>
          <w:szCs w:val="28"/>
        </w:rPr>
      </w:pPr>
      <w:r w:rsidRPr="00541E4C">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4A23" w:rsidRPr="00541E4C" w:rsidRDefault="001A4A23" w:rsidP="0036242A">
      <w:pPr>
        <w:pStyle w:val="report"/>
        <w:spacing w:before="0" w:after="0"/>
        <w:ind w:firstLine="540"/>
        <w:jc w:val="both"/>
        <w:rPr>
          <w:sz w:val="28"/>
          <w:szCs w:val="28"/>
        </w:rPr>
      </w:pPr>
      <w:r w:rsidRPr="00541E4C">
        <w:rPr>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541E4C" w:rsidRDefault="001A4A23" w:rsidP="0036242A">
      <w:pPr>
        <w:pStyle w:val="report"/>
        <w:spacing w:before="0" w:after="0"/>
        <w:ind w:firstLine="540"/>
        <w:jc w:val="both"/>
        <w:rPr>
          <w:sz w:val="28"/>
          <w:szCs w:val="28"/>
        </w:rPr>
      </w:pPr>
      <w:r w:rsidRPr="00541E4C">
        <w:rPr>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541E4C" w:rsidRDefault="001A4A23" w:rsidP="0036242A">
      <w:pPr>
        <w:autoSpaceDE w:val="0"/>
        <w:ind w:left="9" w:firstLine="540"/>
        <w:jc w:val="both"/>
        <w:rPr>
          <w:sz w:val="28"/>
          <w:szCs w:val="28"/>
        </w:rPr>
      </w:pPr>
      <w:r w:rsidRPr="00541E4C">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541E4C" w:rsidRDefault="001A4A23" w:rsidP="0036242A">
      <w:pPr>
        <w:autoSpaceDE w:val="0"/>
        <w:ind w:left="9" w:firstLine="540"/>
        <w:jc w:val="both"/>
        <w:rPr>
          <w:sz w:val="28"/>
          <w:szCs w:val="28"/>
        </w:rPr>
      </w:pPr>
      <w:r w:rsidRPr="00541E4C">
        <w:rPr>
          <w:sz w:val="28"/>
          <w:szCs w:val="28"/>
        </w:rPr>
        <w:t>Старение объектов образования, культуры, спорта и их материальной базы, слабое обновление из-за  отсутствия финансирования.</w:t>
      </w:r>
    </w:p>
    <w:p w:rsidR="001A4A23" w:rsidRPr="00541E4C" w:rsidRDefault="001A4A23" w:rsidP="0036242A">
      <w:pPr>
        <w:ind w:firstLine="540"/>
        <w:jc w:val="both"/>
        <w:rPr>
          <w:sz w:val="28"/>
          <w:szCs w:val="28"/>
        </w:rPr>
      </w:pPr>
      <w:r w:rsidRPr="00541E4C">
        <w:rPr>
          <w:sz w:val="28"/>
          <w:szCs w:val="28"/>
        </w:rPr>
        <w:lastRenderedPageBreak/>
        <w:t>Проанализировав вышеперечисленные отправные рубежи необходимо  сделать вывод:</w:t>
      </w:r>
    </w:p>
    <w:p w:rsidR="001A4A23" w:rsidRPr="00541E4C" w:rsidRDefault="001A4A23" w:rsidP="0036242A">
      <w:pPr>
        <w:autoSpaceDE w:val="0"/>
        <w:ind w:firstLine="540"/>
        <w:jc w:val="both"/>
        <w:rPr>
          <w:sz w:val="28"/>
          <w:szCs w:val="28"/>
        </w:rPr>
      </w:pPr>
      <w:r w:rsidRPr="00541E4C">
        <w:rPr>
          <w:sz w:val="28"/>
          <w:szCs w:val="28"/>
        </w:rPr>
        <w:t xml:space="preserve">В обобщенном виде главной целью Программы развития  социальной   инфраструктуры  </w:t>
      </w:r>
      <w:r w:rsidR="0036242A" w:rsidRPr="00541E4C">
        <w:rPr>
          <w:sz w:val="28"/>
          <w:szCs w:val="28"/>
        </w:rPr>
        <w:t>сельского</w:t>
      </w:r>
      <w:r w:rsidRPr="00541E4C">
        <w:rPr>
          <w:sz w:val="28"/>
          <w:szCs w:val="28"/>
        </w:rPr>
        <w:t xml:space="preserve">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36242A" w:rsidRPr="00541E4C">
        <w:rPr>
          <w:sz w:val="28"/>
          <w:szCs w:val="28"/>
        </w:rPr>
        <w:t xml:space="preserve"> район Республики Башкортостан </w:t>
      </w:r>
      <w:r w:rsidRPr="00541E4C">
        <w:rPr>
          <w:sz w:val="28"/>
          <w:szCs w:val="28"/>
        </w:rPr>
        <w:t xml:space="preserve"> на </w:t>
      </w:r>
      <w:r w:rsidR="003C3C97" w:rsidRPr="00541E4C">
        <w:rPr>
          <w:sz w:val="28"/>
          <w:szCs w:val="28"/>
        </w:rPr>
        <w:t>2019- 2024</w:t>
      </w:r>
      <w:r w:rsidRPr="00541E4C">
        <w:rPr>
          <w:sz w:val="28"/>
          <w:szCs w:val="28"/>
        </w:rPr>
        <w:t xml:space="preserve"> гг. является устойчивое повышение качества жизни нынешних и будущих поколений жителей и благополучие развития  </w:t>
      </w:r>
      <w:r w:rsidR="0036242A" w:rsidRPr="00541E4C">
        <w:rPr>
          <w:sz w:val="28"/>
          <w:szCs w:val="28"/>
        </w:rPr>
        <w:t>сельского</w:t>
      </w:r>
      <w:r w:rsidRPr="00541E4C">
        <w:rPr>
          <w:sz w:val="28"/>
          <w:szCs w:val="28"/>
        </w:rPr>
        <w:t xml:space="preserve">   поселения  через устойчивое развитие территории в социальной и экономической сфере. </w:t>
      </w:r>
    </w:p>
    <w:p w:rsidR="001A4A23" w:rsidRPr="00541E4C" w:rsidRDefault="001A4A23" w:rsidP="0036242A">
      <w:pPr>
        <w:autoSpaceDE w:val="0"/>
        <w:ind w:firstLine="540"/>
        <w:jc w:val="both"/>
        <w:rPr>
          <w:sz w:val="28"/>
          <w:szCs w:val="28"/>
        </w:rPr>
      </w:pPr>
      <w:r w:rsidRPr="00541E4C">
        <w:rPr>
          <w:sz w:val="28"/>
          <w:szCs w:val="28"/>
        </w:rPr>
        <w:t>Для достижения поставленных целей в среднесрочной перспективе необходимо решить следующие задачи:</w:t>
      </w:r>
    </w:p>
    <w:p w:rsidR="001A4A23" w:rsidRPr="00541E4C" w:rsidRDefault="001A4A23" w:rsidP="0036242A">
      <w:pPr>
        <w:autoSpaceDE w:val="0"/>
        <w:ind w:firstLine="540"/>
        <w:jc w:val="both"/>
        <w:rPr>
          <w:sz w:val="28"/>
          <w:szCs w:val="28"/>
        </w:rPr>
      </w:pPr>
      <w:r w:rsidRPr="00541E4C">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541E4C" w:rsidRDefault="001A4A23" w:rsidP="0036242A">
      <w:pPr>
        <w:autoSpaceDE w:val="0"/>
        <w:ind w:firstLine="540"/>
        <w:jc w:val="both"/>
        <w:rPr>
          <w:sz w:val="28"/>
          <w:szCs w:val="28"/>
        </w:rPr>
      </w:pPr>
      <w:r w:rsidRPr="00541E4C">
        <w:rPr>
          <w:sz w:val="28"/>
          <w:szCs w:val="28"/>
        </w:rPr>
        <w:t>2. развить и расширить сферу информационно-консультационного и правового обслуживания населения;</w:t>
      </w:r>
    </w:p>
    <w:p w:rsidR="001A4A23" w:rsidRPr="00541E4C" w:rsidRDefault="001A4A23" w:rsidP="0036242A">
      <w:pPr>
        <w:autoSpaceDE w:val="0"/>
        <w:ind w:firstLine="540"/>
        <w:jc w:val="both"/>
        <w:rPr>
          <w:sz w:val="28"/>
          <w:szCs w:val="28"/>
        </w:rPr>
      </w:pPr>
      <w:r w:rsidRPr="00541E4C">
        <w:rPr>
          <w:sz w:val="28"/>
          <w:szCs w:val="28"/>
        </w:rPr>
        <w:t xml:space="preserve">3. построить новые и отремонтировать старые водопроводные сети; </w:t>
      </w:r>
    </w:p>
    <w:p w:rsidR="001A4A23" w:rsidRPr="00541E4C" w:rsidRDefault="001A4A23" w:rsidP="0036242A">
      <w:pPr>
        <w:autoSpaceDE w:val="0"/>
        <w:ind w:firstLine="540"/>
        <w:jc w:val="both"/>
        <w:rPr>
          <w:sz w:val="28"/>
          <w:szCs w:val="28"/>
        </w:rPr>
      </w:pPr>
      <w:r w:rsidRPr="00541E4C">
        <w:rPr>
          <w:sz w:val="28"/>
          <w:szCs w:val="28"/>
        </w:rPr>
        <w:t xml:space="preserve">4. отремонтировать дороги внутри и между населенными пунктами поселения; </w:t>
      </w:r>
    </w:p>
    <w:p w:rsidR="001A4A23" w:rsidRPr="00541E4C" w:rsidRDefault="004A76E8" w:rsidP="0036242A">
      <w:pPr>
        <w:autoSpaceDE w:val="0"/>
        <w:ind w:firstLine="540"/>
        <w:jc w:val="both"/>
        <w:rPr>
          <w:sz w:val="28"/>
          <w:szCs w:val="28"/>
        </w:rPr>
      </w:pPr>
      <w:r w:rsidRPr="00541E4C">
        <w:rPr>
          <w:sz w:val="28"/>
          <w:szCs w:val="28"/>
        </w:rPr>
        <w:t>5</w:t>
      </w:r>
      <w:r w:rsidR="001A4A23" w:rsidRPr="00541E4C">
        <w:rPr>
          <w:sz w:val="28"/>
          <w:szCs w:val="28"/>
        </w:rPr>
        <w:t xml:space="preserve">. улучшить состояние здоровья населения  путем  вовлечения  в  спортивную  и  культурную  жизнь  </w:t>
      </w:r>
      <w:r w:rsidR="00D64B61" w:rsidRPr="00541E4C">
        <w:rPr>
          <w:sz w:val="28"/>
          <w:szCs w:val="28"/>
        </w:rPr>
        <w:t>сельского</w:t>
      </w:r>
      <w:r w:rsidR="001A4A23" w:rsidRPr="00541E4C">
        <w:rPr>
          <w:sz w:val="28"/>
          <w:szCs w:val="28"/>
        </w:rPr>
        <w:t xml:space="preserve">  поселения; </w:t>
      </w:r>
    </w:p>
    <w:p w:rsidR="001A4A23" w:rsidRPr="00541E4C" w:rsidRDefault="004A76E8" w:rsidP="0036242A">
      <w:pPr>
        <w:autoSpaceDE w:val="0"/>
        <w:ind w:firstLine="540"/>
        <w:jc w:val="both"/>
        <w:rPr>
          <w:sz w:val="28"/>
          <w:szCs w:val="28"/>
        </w:rPr>
      </w:pPr>
      <w:r w:rsidRPr="00541E4C">
        <w:rPr>
          <w:sz w:val="28"/>
          <w:szCs w:val="28"/>
        </w:rPr>
        <w:t>6</w:t>
      </w:r>
      <w:r w:rsidR="001A4A23" w:rsidRPr="00541E4C">
        <w:rPr>
          <w:sz w:val="28"/>
          <w:szCs w:val="28"/>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541E4C" w:rsidRDefault="004A76E8" w:rsidP="0036242A">
      <w:pPr>
        <w:autoSpaceDE w:val="0"/>
        <w:ind w:firstLine="540"/>
        <w:jc w:val="both"/>
        <w:rPr>
          <w:sz w:val="28"/>
          <w:szCs w:val="28"/>
        </w:rPr>
      </w:pPr>
      <w:r w:rsidRPr="00541E4C">
        <w:rPr>
          <w:sz w:val="28"/>
          <w:szCs w:val="28"/>
        </w:rPr>
        <w:t>7</w:t>
      </w:r>
      <w:r w:rsidR="001A4A23" w:rsidRPr="00541E4C">
        <w:rPr>
          <w:sz w:val="28"/>
          <w:szCs w:val="28"/>
        </w:rPr>
        <w:t>. отремонтировать объекты культуры и активизация культурной деятельности;</w:t>
      </w:r>
    </w:p>
    <w:p w:rsidR="001A4A23" w:rsidRPr="00541E4C" w:rsidRDefault="004A76E8" w:rsidP="0036242A">
      <w:pPr>
        <w:autoSpaceDE w:val="0"/>
        <w:ind w:firstLine="540"/>
        <w:jc w:val="both"/>
        <w:rPr>
          <w:sz w:val="28"/>
          <w:szCs w:val="28"/>
        </w:rPr>
      </w:pPr>
      <w:r w:rsidRPr="00541E4C">
        <w:rPr>
          <w:sz w:val="28"/>
          <w:szCs w:val="28"/>
        </w:rPr>
        <w:t>8</w:t>
      </w:r>
      <w:r w:rsidR="001A4A23" w:rsidRPr="00541E4C">
        <w:rPr>
          <w:sz w:val="28"/>
          <w:szCs w:val="28"/>
        </w:rPr>
        <w:t>. развить личные подсобные хозяйства;</w:t>
      </w:r>
    </w:p>
    <w:p w:rsidR="001A4A23" w:rsidRPr="00541E4C" w:rsidRDefault="004A76E8" w:rsidP="0036242A">
      <w:pPr>
        <w:autoSpaceDE w:val="0"/>
        <w:ind w:firstLine="540"/>
        <w:jc w:val="both"/>
        <w:rPr>
          <w:sz w:val="28"/>
          <w:szCs w:val="28"/>
        </w:rPr>
      </w:pPr>
      <w:r w:rsidRPr="00541E4C">
        <w:rPr>
          <w:sz w:val="28"/>
          <w:szCs w:val="28"/>
        </w:rPr>
        <w:t>9</w:t>
      </w:r>
      <w:r w:rsidR="001A4A23" w:rsidRPr="00541E4C">
        <w:rPr>
          <w:sz w:val="28"/>
          <w:szCs w:val="28"/>
        </w:rPr>
        <w:t xml:space="preserve">. создать условия для безопасного проживания населения на территории поселения; </w:t>
      </w:r>
    </w:p>
    <w:p w:rsidR="001A4A23" w:rsidRPr="00541E4C" w:rsidRDefault="001A4A23" w:rsidP="0036242A">
      <w:pPr>
        <w:autoSpaceDE w:val="0"/>
        <w:ind w:firstLine="540"/>
        <w:jc w:val="both"/>
        <w:rPr>
          <w:sz w:val="28"/>
          <w:szCs w:val="28"/>
        </w:rPr>
      </w:pPr>
      <w:r w:rsidRPr="00541E4C">
        <w:rPr>
          <w:sz w:val="28"/>
          <w:szCs w:val="28"/>
        </w:rPr>
        <w:t>1</w:t>
      </w:r>
      <w:r w:rsidR="004A76E8" w:rsidRPr="00541E4C">
        <w:rPr>
          <w:sz w:val="28"/>
          <w:szCs w:val="28"/>
        </w:rPr>
        <w:t>0</w:t>
      </w:r>
      <w:r w:rsidRPr="00541E4C">
        <w:rPr>
          <w:sz w:val="28"/>
          <w:szCs w:val="28"/>
        </w:rPr>
        <w:t xml:space="preserve">. </w:t>
      </w:r>
      <w:r w:rsidRPr="00541E4C">
        <w:rPr>
          <w:bCs/>
          <w:sz w:val="28"/>
          <w:szCs w:val="28"/>
        </w:rPr>
        <w:t xml:space="preserve">повышение качества и  уровня жизни населения, его занятости и </w:t>
      </w:r>
      <w:proofErr w:type="spellStart"/>
      <w:r w:rsidRPr="00541E4C">
        <w:rPr>
          <w:bCs/>
          <w:sz w:val="28"/>
          <w:szCs w:val="28"/>
        </w:rPr>
        <w:t>самозанятости</w:t>
      </w:r>
      <w:proofErr w:type="spellEnd"/>
      <w:r w:rsidRPr="00541E4C">
        <w:rPr>
          <w:bCs/>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541E4C">
        <w:rPr>
          <w:sz w:val="28"/>
          <w:szCs w:val="28"/>
        </w:rPr>
        <w:t xml:space="preserve"> </w:t>
      </w:r>
    </w:p>
    <w:p w:rsidR="001A4A23" w:rsidRPr="00541E4C" w:rsidRDefault="001A4A23" w:rsidP="0036242A">
      <w:pPr>
        <w:ind w:firstLine="540"/>
        <w:jc w:val="both"/>
        <w:rPr>
          <w:sz w:val="28"/>
          <w:szCs w:val="28"/>
        </w:rPr>
      </w:pPr>
      <w:r w:rsidRPr="00541E4C">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A23" w:rsidRPr="00541E4C" w:rsidRDefault="001A4A23" w:rsidP="001A4A23">
      <w:pPr>
        <w:autoSpaceDE w:val="0"/>
        <w:spacing w:before="280"/>
        <w:ind w:left="9"/>
        <w:jc w:val="center"/>
        <w:rPr>
          <w:sz w:val="28"/>
          <w:szCs w:val="28"/>
        </w:rPr>
      </w:pPr>
      <w:r w:rsidRPr="00541E4C">
        <w:rPr>
          <w:sz w:val="28"/>
          <w:szCs w:val="28"/>
        </w:rPr>
        <w:t>3. Основные стратегическими направлениями развития поселения</w:t>
      </w:r>
    </w:p>
    <w:p w:rsidR="001A4A23" w:rsidRPr="00541E4C" w:rsidRDefault="001A4A23" w:rsidP="001A4A23">
      <w:pPr>
        <w:autoSpaceDE w:val="0"/>
        <w:ind w:left="9" w:firstLine="558"/>
        <w:jc w:val="both"/>
        <w:rPr>
          <w:sz w:val="28"/>
          <w:szCs w:val="28"/>
        </w:rPr>
      </w:pPr>
      <w:r w:rsidRPr="00541E4C">
        <w:rPr>
          <w:sz w:val="28"/>
          <w:szCs w:val="28"/>
        </w:rPr>
        <w:t>Из   анализа вытекает, что стратегическими направлениями развития поселения должны стать  следующие действия:</w:t>
      </w:r>
    </w:p>
    <w:p w:rsidR="001A4A23" w:rsidRPr="00541E4C" w:rsidRDefault="001A4A23" w:rsidP="001A4A23">
      <w:pPr>
        <w:autoSpaceDE w:val="0"/>
        <w:ind w:left="9" w:firstLine="558"/>
        <w:rPr>
          <w:sz w:val="28"/>
          <w:szCs w:val="28"/>
        </w:rPr>
      </w:pPr>
      <w:r w:rsidRPr="00541E4C">
        <w:rPr>
          <w:sz w:val="28"/>
          <w:szCs w:val="28"/>
        </w:rPr>
        <w:t> </w:t>
      </w:r>
      <w:r w:rsidRPr="00541E4C">
        <w:rPr>
          <w:bCs/>
          <w:sz w:val="28"/>
          <w:szCs w:val="28"/>
        </w:rPr>
        <w:t>Экономические:</w:t>
      </w:r>
    </w:p>
    <w:p w:rsidR="001A4A23" w:rsidRPr="00541E4C" w:rsidRDefault="001A4A23" w:rsidP="001A4A23">
      <w:pPr>
        <w:autoSpaceDE w:val="0"/>
        <w:ind w:firstLine="567"/>
        <w:jc w:val="both"/>
        <w:rPr>
          <w:sz w:val="28"/>
          <w:szCs w:val="28"/>
        </w:rPr>
      </w:pPr>
      <w:r w:rsidRPr="00541E4C">
        <w:rPr>
          <w:sz w:val="28"/>
          <w:szCs w:val="28"/>
        </w:rPr>
        <w:lastRenderedPageBreak/>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541E4C" w:rsidRDefault="001A4A23" w:rsidP="001A4A23">
      <w:pPr>
        <w:autoSpaceDE w:val="0"/>
        <w:ind w:firstLine="540"/>
        <w:jc w:val="both"/>
        <w:rPr>
          <w:i/>
          <w:iCs/>
          <w:sz w:val="28"/>
          <w:szCs w:val="28"/>
        </w:rPr>
      </w:pPr>
      <w:r w:rsidRPr="00541E4C">
        <w:rPr>
          <w:sz w:val="28"/>
          <w:szCs w:val="28"/>
        </w:rPr>
        <w:t>2.    Содействие развитию   малого и  среднего  предпринимательства  для развития поселения и организации новых рабочих мест.</w:t>
      </w:r>
      <w:r w:rsidRPr="00541E4C">
        <w:rPr>
          <w:i/>
          <w:iCs/>
          <w:sz w:val="28"/>
          <w:szCs w:val="28"/>
        </w:rPr>
        <w:t>    </w:t>
      </w:r>
    </w:p>
    <w:p w:rsidR="001A4A23" w:rsidRPr="00541E4C" w:rsidRDefault="001A4A23" w:rsidP="001A4A23">
      <w:pPr>
        <w:autoSpaceDE w:val="0"/>
        <w:ind w:firstLine="540"/>
        <w:jc w:val="both"/>
        <w:rPr>
          <w:i/>
          <w:iCs/>
          <w:sz w:val="28"/>
          <w:szCs w:val="28"/>
        </w:rPr>
      </w:pPr>
      <w:r w:rsidRPr="00541E4C">
        <w:rPr>
          <w:i/>
          <w:iCs/>
          <w:sz w:val="28"/>
          <w:szCs w:val="28"/>
        </w:rPr>
        <w:t>       </w:t>
      </w:r>
    </w:p>
    <w:p w:rsidR="001A4A23" w:rsidRPr="00541E4C" w:rsidRDefault="001A4A23" w:rsidP="00D64B61">
      <w:pPr>
        <w:ind w:firstLine="567"/>
        <w:rPr>
          <w:sz w:val="28"/>
          <w:szCs w:val="28"/>
        </w:rPr>
      </w:pPr>
      <w:r w:rsidRPr="00541E4C">
        <w:rPr>
          <w:bCs/>
          <w:sz w:val="28"/>
          <w:szCs w:val="28"/>
        </w:rPr>
        <w:t>Социальные</w:t>
      </w:r>
      <w:r w:rsidRPr="00541E4C">
        <w:rPr>
          <w:sz w:val="28"/>
          <w:szCs w:val="28"/>
        </w:rPr>
        <w:t>:</w:t>
      </w:r>
    </w:p>
    <w:p w:rsidR="001A4A23" w:rsidRPr="00541E4C" w:rsidRDefault="001A4A23" w:rsidP="00D64B61">
      <w:pPr>
        <w:ind w:firstLine="567"/>
        <w:jc w:val="both"/>
        <w:rPr>
          <w:i/>
          <w:iCs/>
          <w:sz w:val="28"/>
          <w:szCs w:val="28"/>
        </w:rPr>
      </w:pPr>
      <w:r w:rsidRPr="00541E4C">
        <w:rPr>
          <w:sz w:val="28"/>
          <w:szCs w:val="28"/>
        </w:rPr>
        <w:t xml:space="preserve">1.  Развитие социальной инфраструктуры, образования, здравоохранения, культуры, физкультуры и спорта: </w:t>
      </w:r>
    </w:p>
    <w:p w:rsidR="001A4A23" w:rsidRPr="00541E4C" w:rsidRDefault="001A4A23" w:rsidP="001A4A23">
      <w:pPr>
        <w:ind w:firstLine="540"/>
        <w:jc w:val="both"/>
        <w:rPr>
          <w:iCs/>
          <w:sz w:val="28"/>
          <w:szCs w:val="28"/>
        </w:rPr>
      </w:pPr>
      <w:r w:rsidRPr="00541E4C">
        <w:rPr>
          <w:i/>
          <w:iCs/>
          <w:sz w:val="28"/>
          <w:szCs w:val="28"/>
        </w:rPr>
        <w:t xml:space="preserve">  </w:t>
      </w:r>
      <w:r w:rsidRPr="00541E4C">
        <w:rPr>
          <w:iCs/>
          <w:sz w:val="28"/>
          <w:szCs w:val="28"/>
        </w:rPr>
        <w:t xml:space="preserve">- участие в отраслевых  районных, </w:t>
      </w:r>
      <w:r w:rsidR="00FB0C2E" w:rsidRPr="00541E4C">
        <w:rPr>
          <w:iCs/>
          <w:sz w:val="28"/>
          <w:szCs w:val="28"/>
        </w:rPr>
        <w:t>республиканских</w:t>
      </w:r>
      <w:r w:rsidRPr="00541E4C">
        <w:rPr>
          <w:iCs/>
          <w:sz w:val="28"/>
          <w:szCs w:val="28"/>
        </w:rPr>
        <w:t xml:space="preserve"> программах, Российских и международных грантах по развитию и укреплению данных отраслей;</w:t>
      </w:r>
    </w:p>
    <w:p w:rsidR="001A4A23" w:rsidRPr="00541E4C" w:rsidRDefault="001A4A23" w:rsidP="001A4A23">
      <w:pPr>
        <w:ind w:firstLine="540"/>
        <w:jc w:val="both"/>
        <w:rPr>
          <w:sz w:val="28"/>
          <w:szCs w:val="28"/>
        </w:rPr>
      </w:pPr>
      <w:r w:rsidRPr="00541E4C">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541E4C" w:rsidRDefault="001A4A23" w:rsidP="001A4A23">
      <w:pPr>
        <w:ind w:firstLine="540"/>
        <w:jc w:val="both"/>
        <w:rPr>
          <w:iCs/>
          <w:sz w:val="28"/>
          <w:szCs w:val="28"/>
        </w:rPr>
      </w:pPr>
      <w:r w:rsidRPr="00541E4C">
        <w:rPr>
          <w:sz w:val="28"/>
          <w:szCs w:val="28"/>
        </w:rPr>
        <w:t>2.    Развитие личного подворья граждан, как источника доходов населения.</w:t>
      </w:r>
    </w:p>
    <w:p w:rsidR="001A4A23" w:rsidRPr="00541E4C" w:rsidRDefault="001A4A23" w:rsidP="001A4A23">
      <w:pPr>
        <w:ind w:firstLine="708"/>
        <w:jc w:val="both"/>
        <w:rPr>
          <w:iCs/>
          <w:sz w:val="28"/>
          <w:szCs w:val="28"/>
        </w:rPr>
      </w:pPr>
      <w:r w:rsidRPr="00541E4C">
        <w:rPr>
          <w:iCs/>
          <w:sz w:val="28"/>
          <w:szCs w:val="28"/>
        </w:rPr>
        <w:t xml:space="preserve">- привлечение льготных кредитов из </w:t>
      </w:r>
      <w:r w:rsidR="00FB0C2E" w:rsidRPr="00541E4C">
        <w:rPr>
          <w:iCs/>
          <w:sz w:val="28"/>
          <w:szCs w:val="28"/>
        </w:rPr>
        <w:t>республиканского</w:t>
      </w:r>
      <w:r w:rsidRPr="00541E4C">
        <w:rPr>
          <w:iCs/>
          <w:sz w:val="28"/>
          <w:szCs w:val="28"/>
        </w:rPr>
        <w:t xml:space="preserve"> бюджета на развитие личных подсобных хозяйств;</w:t>
      </w:r>
    </w:p>
    <w:p w:rsidR="001A4A23" w:rsidRPr="00541E4C" w:rsidRDefault="001A4A23" w:rsidP="001A4A23">
      <w:pPr>
        <w:ind w:firstLine="708"/>
        <w:jc w:val="both"/>
        <w:rPr>
          <w:iCs/>
          <w:sz w:val="28"/>
          <w:szCs w:val="28"/>
        </w:rPr>
      </w:pPr>
      <w:r w:rsidRPr="00541E4C">
        <w:rPr>
          <w:iCs/>
          <w:sz w:val="28"/>
          <w:szCs w:val="28"/>
        </w:rPr>
        <w:t>- организация торговли населения продукцией с личных подворий на «</w:t>
      </w:r>
      <w:r w:rsidR="003A0B22" w:rsidRPr="00541E4C">
        <w:rPr>
          <w:iCs/>
          <w:sz w:val="28"/>
          <w:szCs w:val="28"/>
        </w:rPr>
        <w:t>Республиканской</w:t>
      </w:r>
      <w:r w:rsidRPr="00541E4C">
        <w:rPr>
          <w:iCs/>
          <w:sz w:val="28"/>
          <w:szCs w:val="28"/>
        </w:rPr>
        <w:t xml:space="preserve"> ярмарке»;</w:t>
      </w:r>
    </w:p>
    <w:p w:rsidR="001A4A23" w:rsidRPr="00541E4C" w:rsidRDefault="001A4A23" w:rsidP="001A4A23">
      <w:pPr>
        <w:ind w:firstLine="708"/>
        <w:jc w:val="both"/>
        <w:rPr>
          <w:iCs/>
          <w:sz w:val="28"/>
          <w:szCs w:val="28"/>
        </w:rPr>
      </w:pPr>
      <w:r w:rsidRPr="00541E4C">
        <w:rPr>
          <w:iCs/>
          <w:sz w:val="28"/>
          <w:szCs w:val="28"/>
        </w:rPr>
        <w:t>-по максимуму привлечение населения к участию в сезонных ярмарках со своей продукцией;</w:t>
      </w:r>
    </w:p>
    <w:p w:rsidR="001A4A23" w:rsidRPr="00541E4C" w:rsidRDefault="001A4A23" w:rsidP="001A4A23">
      <w:pPr>
        <w:ind w:firstLine="708"/>
        <w:jc w:val="both"/>
        <w:rPr>
          <w:iCs/>
          <w:sz w:val="28"/>
          <w:szCs w:val="28"/>
        </w:rPr>
      </w:pPr>
      <w:r w:rsidRPr="00541E4C">
        <w:rPr>
          <w:iCs/>
          <w:sz w:val="28"/>
          <w:szCs w:val="28"/>
        </w:rPr>
        <w:t>-помощь населению в реализации мяса с личных подсобных хозяйств;</w:t>
      </w:r>
    </w:p>
    <w:p w:rsidR="001A4A23" w:rsidRPr="00541E4C" w:rsidRDefault="001A4A23" w:rsidP="001A4A23">
      <w:pPr>
        <w:ind w:firstLine="708"/>
        <w:jc w:val="both"/>
        <w:rPr>
          <w:sz w:val="28"/>
          <w:szCs w:val="28"/>
        </w:rPr>
      </w:pPr>
      <w:r w:rsidRPr="00541E4C">
        <w:rPr>
          <w:iCs/>
          <w:sz w:val="28"/>
          <w:szCs w:val="28"/>
        </w:rPr>
        <w:t>-поддержка предпринимателей ведущих закупку продукции с личных подсобных хозяйств на выгодных для населения условиях.</w:t>
      </w:r>
    </w:p>
    <w:p w:rsidR="001A4A23" w:rsidRPr="00541E4C" w:rsidRDefault="001A4A23" w:rsidP="001A4A23">
      <w:pPr>
        <w:ind w:firstLine="540"/>
        <w:jc w:val="both"/>
        <w:rPr>
          <w:sz w:val="28"/>
          <w:szCs w:val="28"/>
        </w:rPr>
      </w:pPr>
      <w:r w:rsidRPr="00541E4C">
        <w:rPr>
          <w:sz w:val="28"/>
          <w:szCs w:val="28"/>
        </w:rPr>
        <w:t>3.   Содействие в привлечении молодых специалистов в поселение (врачей, учителей, работников культуры, муниципальных служащих);</w:t>
      </w:r>
    </w:p>
    <w:p w:rsidR="001A4A23" w:rsidRPr="00541E4C" w:rsidRDefault="001A4A23" w:rsidP="001A4A23">
      <w:pPr>
        <w:ind w:firstLine="540"/>
        <w:jc w:val="both"/>
        <w:rPr>
          <w:iCs/>
          <w:sz w:val="28"/>
          <w:szCs w:val="28"/>
        </w:rPr>
      </w:pPr>
      <w:r w:rsidRPr="00541E4C">
        <w:rPr>
          <w:sz w:val="28"/>
          <w:szCs w:val="28"/>
        </w:rPr>
        <w:t> </w:t>
      </w:r>
      <w:r w:rsidRPr="00541E4C">
        <w:rPr>
          <w:iCs/>
          <w:sz w:val="28"/>
          <w:szCs w:val="28"/>
        </w:rPr>
        <w:t>-помощь членам их семей в устройстве на работу;</w:t>
      </w:r>
    </w:p>
    <w:p w:rsidR="001A4A23" w:rsidRPr="00541E4C" w:rsidRDefault="001A4A23" w:rsidP="001A4A23">
      <w:pPr>
        <w:ind w:firstLine="540"/>
        <w:jc w:val="both"/>
        <w:rPr>
          <w:sz w:val="28"/>
          <w:szCs w:val="28"/>
        </w:rPr>
      </w:pPr>
      <w:r w:rsidRPr="00541E4C">
        <w:rPr>
          <w:iCs/>
          <w:sz w:val="28"/>
          <w:szCs w:val="28"/>
        </w:rPr>
        <w:t xml:space="preserve"> -помощь в решении вопросов по  приобретению  этими  специалистами жилья через районные, </w:t>
      </w:r>
      <w:r w:rsidR="003A0B22" w:rsidRPr="00541E4C">
        <w:rPr>
          <w:iCs/>
          <w:sz w:val="28"/>
          <w:szCs w:val="28"/>
        </w:rPr>
        <w:t>республиканские</w:t>
      </w:r>
      <w:r w:rsidRPr="00541E4C">
        <w:rPr>
          <w:iCs/>
          <w:sz w:val="28"/>
          <w:szCs w:val="28"/>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541E4C" w:rsidRDefault="001A4A23" w:rsidP="001A4A23">
      <w:pPr>
        <w:ind w:firstLine="540"/>
        <w:jc w:val="both"/>
        <w:rPr>
          <w:iCs/>
          <w:sz w:val="28"/>
          <w:szCs w:val="28"/>
        </w:rPr>
      </w:pPr>
      <w:r w:rsidRPr="00541E4C">
        <w:rPr>
          <w:sz w:val="28"/>
          <w:szCs w:val="28"/>
        </w:rPr>
        <w:t>4.    Содействие в обеспечении социальной поддержки слабозащищенным слоям населения:</w:t>
      </w:r>
    </w:p>
    <w:p w:rsidR="001A4A23" w:rsidRPr="00541E4C" w:rsidRDefault="001A4A23" w:rsidP="001A4A23">
      <w:pPr>
        <w:ind w:firstLine="540"/>
        <w:jc w:val="both"/>
        <w:rPr>
          <w:iCs/>
          <w:sz w:val="28"/>
          <w:szCs w:val="28"/>
        </w:rPr>
      </w:pPr>
      <w:r w:rsidRPr="00541E4C">
        <w:rPr>
          <w:iCs/>
          <w:sz w:val="28"/>
          <w:szCs w:val="28"/>
        </w:rPr>
        <w:t>-консультирование, помощь в получении субсидий, пособий различных льготных выплат;</w:t>
      </w:r>
    </w:p>
    <w:p w:rsidR="001A4A23" w:rsidRPr="00541E4C" w:rsidRDefault="001A4A23" w:rsidP="001A4A23">
      <w:pPr>
        <w:ind w:firstLine="540"/>
        <w:jc w:val="both"/>
        <w:rPr>
          <w:sz w:val="28"/>
          <w:szCs w:val="28"/>
        </w:rPr>
      </w:pPr>
      <w:r w:rsidRPr="00541E4C">
        <w:rPr>
          <w:iCs/>
          <w:sz w:val="28"/>
          <w:szCs w:val="28"/>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gramStart"/>
      <w:r w:rsidRPr="00541E4C">
        <w:rPr>
          <w:iCs/>
          <w:sz w:val="28"/>
          <w:szCs w:val="28"/>
        </w:rPr>
        <w:t>санаторно - курортное</w:t>
      </w:r>
      <w:proofErr w:type="gramEnd"/>
      <w:r w:rsidRPr="00541E4C">
        <w:rPr>
          <w:iCs/>
          <w:sz w:val="28"/>
          <w:szCs w:val="28"/>
        </w:rPr>
        <w:t xml:space="preserve"> лечение).</w:t>
      </w:r>
    </w:p>
    <w:p w:rsidR="001A4A23" w:rsidRPr="00541E4C" w:rsidRDefault="001A4A23" w:rsidP="001A4A23">
      <w:pPr>
        <w:ind w:firstLine="540"/>
        <w:jc w:val="both"/>
        <w:rPr>
          <w:iCs/>
          <w:sz w:val="28"/>
          <w:szCs w:val="28"/>
        </w:rPr>
      </w:pPr>
      <w:r w:rsidRPr="00541E4C">
        <w:rPr>
          <w:sz w:val="28"/>
          <w:szCs w:val="28"/>
        </w:rPr>
        <w:t xml:space="preserve">5.   Привлечение средств из </w:t>
      </w:r>
      <w:r w:rsidR="00B433D1" w:rsidRPr="00541E4C">
        <w:rPr>
          <w:sz w:val="28"/>
          <w:szCs w:val="28"/>
        </w:rPr>
        <w:t>республиканского</w:t>
      </w:r>
      <w:r w:rsidRPr="00541E4C">
        <w:rPr>
          <w:sz w:val="28"/>
          <w:szCs w:val="28"/>
        </w:rPr>
        <w:t xml:space="preserve"> и федерального бюджетов на укрепление жилищно-коммунальной сферы:</w:t>
      </w:r>
    </w:p>
    <w:p w:rsidR="001A4A23" w:rsidRPr="00541E4C" w:rsidRDefault="001A4A23" w:rsidP="001A4A23">
      <w:pPr>
        <w:ind w:firstLine="540"/>
        <w:jc w:val="both"/>
        <w:rPr>
          <w:iCs/>
          <w:sz w:val="28"/>
          <w:szCs w:val="28"/>
        </w:rPr>
      </w:pPr>
      <w:r w:rsidRPr="00541E4C">
        <w:rPr>
          <w:iCs/>
          <w:sz w:val="28"/>
          <w:szCs w:val="28"/>
        </w:rPr>
        <w:lastRenderedPageBreak/>
        <w:t> - по «Программе переселени</w:t>
      </w:r>
      <w:r w:rsidR="003E1F10" w:rsidRPr="00541E4C">
        <w:rPr>
          <w:iCs/>
          <w:sz w:val="28"/>
          <w:szCs w:val="28"/>
        </w:rPr>
        <w:t>я</w:t>
      </w:r>
      <w:r w:rsidRPr="00541E4C">
        <w:rPr>
          <w:iCs/>
          <w:sz w:val="28"/>
          <w:szCs w:val="28"/>
        </w:rPr>
        <w:t xml:space="preserve">  граждан  из  ветхого  аварийного  жиль</w:t>
      </w:r>
      <w:r w:rsidR="00B433D1" w:rsidRPr="00541E4C">
        <w:rPr>
          <w:iCs/>
          <w:sz w:val="28"/>
          <w:szCs w:val="28"/>
        </w:rPr>
        <w:t>я</w:t>
      </w:r>
      <w:r w:rsidRPr="00541E4C">
        <w:rPr>
          <w:iCs/>
          <w:sz w:val="28"/>
          <w:szCs w:val="28"/>
        </w:rPr>
        <w:t>» для строительства жилья  и  ремонт</w:t>
      </w:r>
      <w:r w:rsidR="00B433D1" w:rsidRPr="00541E4C">
        <w:rPr>
          <w:iCs/>
          <w:sz w:val="28"/>
          <w:szCs w:val="28"/>
        </w:rPr>
        <w:t>а</w:t>
      </w:r>
      <w:r w:rsidRPr="00541E4C">
        <w:rPr>
          <w:iCs/>
          <w:sz w:val="28"/>
          <w:szCs w:val="28"/>
        </w:rPr>
        <w:t xml:space="preserve">  муниципального жилья;</w:t>
      </w:r>
    </w:p>
    <w:p w:rsidR="001A4A23" w:rsidRPr="00541E4C" w:rsidRDefault="001A4A23" w:rsidP="001A4A23">
      <w:pPr>
        <w:ind w:firstLine="540"/>
        <w:jc w:val="both"/>
        <w:rPr>
          <w:sz w:val="28"/>
          <w:szCs w:val="28"/>
        </w:rPr>
      </w:pPr>
      <w:r w:rsidRPr="00541E4C">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1A4A23" w:rsidRPr="00541E4C" w:rsidRDefault="001A4A23" w:rsidP="001A4A23">
      <w:pPr>
        <w:ind w:firstLine="540"/>
        <w:jc w:val="both"/>
        <w:rPr>
          <w:sz w:val="28"/>
          <w:szCs w:val="28"/>
        </w:rPr>
      </w:pPr>
      <w:r w:rsidRPr="00541E4C">
        <w:rPr>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1A4A23" w:rsidRPr="00541E4C" w:rsidRDefault="001A4A23" w:rsidP="001A4A23">
      <w:pPr>
        <w:ind w:firstLine="540"/>
        <w:jc w:val="both"/>
        <w:rPr>
          <w:sz w:val="28"/>
          <w:szCs w:val="28"/>
        </w:rPr>
      </w:pPr>
      <w:r w:rsidRPr="00541E4C">
        <w:rPr>
          <w:sz w:val="28"/>
          <w:szCs w:val="28"/>
        </w:rPr>
        <w:t>7.   Освещение населенных пунктов поселения  на  должном  уровне.</w:t>
      </w:r>
    </w:p>
    <w:p w:rsidR="001A4A23" w:rsidRPr="00541E4C" w:rsidRDefault="001A4A23" w:rsidP="001A4A23">
      <w:pPr>
        <w:ind w:firstLine="540"/>
        <w:jc w:val="both"/>
        <w:rPr>
          <w:sz w:val="28"/>
          <w:szCs w:val="28"/>
        </w:rPr>
      </w:pPr>
      <w:r w:rsidRPr="00541E4C">
        <w:rPr>
          <w:sz w:val="28"/>
          <w:szCs w:val="28"/>
        </w:rPr>
        <w:t xml:space="preserve">8.   Привлечение средств  из </w:t>
      </w:r>
      <w:r w:rsidR="001F31B5" w:rsidRPr="00541E4C">
        <w:rPr>
          <w:sz w:val="28"/>
          <w:szCs w:val="28"/>
        </w:rPr>
        <w:t>республиканского</w:t>
      </w:r>
      <w:r w:rsidRPr="00541E4C">
        <w:rPr>
          <w:sz w:val="28"/>
          <w:szCs w:val="28"/>
        </w:rPr>
        <w:t xml:space="preserve"> и федерального бюджетов на строительство и ремонт дорог</w:t>
      </w:r>
      <w:r w:rsidR="001F31B5" w:rsidRPr="00541E4C">
        <w:rPr>
          <w:sz w:val="28"/>
          <w:szCs w:val="28"/>
        </w:rPr>
        <w:t xml:space="preserve"> местного значения</w:t>
      </w:r>
      <w:r w:rsidRPr="00541E4C">
        <w:rPr>
          <w:sz w:val="28"/>
          <w:szCs w:val="28"/>
        </w:rPr>
        <w:t>.</w:t>
      </w:r>
    </w:p>
    <w:p w:rsidR="001A4A23" w:rsidRPr="00541E4C" w:rsidRDefault="001A4A23" w:rsidP="001A4A23">
      <w:pPr>
        <w:ind w:firstLine="540"/>
        <w:jc w:val="both"/>
        <w:rPr>
          <w:sz w:val="28"/>
          <w:szCs w:val="28"/>
        </w:rPr>
      </w:pPr>
      <w:r w:rsidRPr="00541E4C">
        <w:rPr>
          <w:sz w:val="28"/>
          <w:szCs w:val="28"/>
        </w:rPr>
        <w:t>9.  Привлечение средств из бюджетов различных уровней для благоустройства  поселения.</w:t>
      </w:r>
    </w:p>
    <w:p w:rsidR="001A4A23" w:rsidRPr="00541E4C" w:rsidRDefault="001A4A23" w:rsidP="001A4A23">
      <w:pPr>
        <w:pStyle w:val="1"/>
        <w:tabs>
          <w:tab w:val="num" w:pos="0"/>
        </w:tabs>
        <w:suppressAutoHyphens/>
        <w:ind w:left="432" w:hanging="432"/>
        <w:jc w:val="center"/>
        <w:rPr>
          <w:szCs w:val="28"/>
        </w:rPr>
      </w:pPr>
    </w:p>
    <w:p w:rsidR="001A4A23" w:rsidRPr="00541E4C" w:rsidRDefault="001A4A23" w:rsidP="001A4A23">
      <w:pPr>
        <w:pStyle w:val="1"/>
        <w:tabs>
          <w:tab w:val="num" w:pos="0"/>
        </w:tabs>
        <w:suppressAutoHyphens/>
        <w:ind w:left="432" w:hanging="432"/>
        <w:jc w:val="center"/>
        <w:rPr>
          <w:szCs w:val="28"/>
        </w:rPr>
      </w:pPr>
      <w:r w:rsidRPr="00541E4C">
        <w:rPr>
          <w:szCs w:val="28"/>
        </w:rPr>
        <w:t xml:space="preserve">Система основных программных мероприятий по развитию </w:t>
      </w:r>
      <w:r w:rsidR="001F31B5" w:rsidRPr="00541E4C">
        <w:rPr>
          <w:szCs w:val="28"/>
        </w:rPr>
        <w:t>сельского</w:t>
      </w:r>
      <w:r w:rsidRPr="00541E4C">
        <w:rPr>
          <w:szCs w:val="28"/>
        </w:rPr>
        <w:t xml:space="preserve"> поселения </w:t>
      </w:r>
      <w:proofErr w:type="spellStart"/>
      <w:r w:rsidR="00BD3AC7" w:rsidRPr="00541E4C">
        <w:rPr>
          <w:szCs w:val="28"/>
        </w:rPr>
        <w:t>Килимовский</w:t>
      </w:r>
      <w:proofErr w:type="spellEnd"/>
      <w:r w:rsidR="00BD3AC7" w:rsidRPr="00541E4C">
        <w:rPr>
          <w:szCs w:val="28"/>
        </w:rPr>
        <w:t xml:space="preserve"> сельсовет муниципального района Буздякский</w:t>
      </w:r>
      <w:r w:rsidR="001F31B5" w:rsidRPr="00541E4C">
        <w:rPr>
          <w:szCs w:val="28"/>
        </w:rPr>
        <w:t xml:space="preserve"> район Республики Башкортостан</w:t>
      </w:r>
    </w:p>
    <w:p w:rsidR="001A4A23" w:rsidRPr="00541E4C" w:rsidRDefault="001A4A23" w:rsidP="001A4A23">
      <w:pPr>
        <w:pStyle w:val="1"/>
        <w:tabs>
          <w:tab w:val="num" w:pos="0"/>
        </w:tabs>
        <w:suppressAutoHyphens/>
        <w:ind w:left="432" w:hanging="432"/>
        <w:jc w:val="center"/>
        <w:rPr>
          <w:szCs w:val="28"/>
        </w:rPr>
      </w:pPr>
    </w:p>
    <w:p w:rsidR="001A4A23" w:rsidRPr="00541E4C" w:rsidRDefault="001A4A23" w:rsidP="001A4A23">
      <w:pPr>
        <w:pStyle w:val="report"/>
        <w:spacing w:before="0" w:after="0"/>
        <w:ind w:firstLine="709"/>
        <w:jc w:val="both"/>
        <w:rPr>
          <w:sz w:val="28"/>
          <w:szCs w:val="28"/>
        </w:rPr>
      </w:pPr>
      <w:r w:rsidRPr="00541E4C">
        <w:rPr>
          <w:sz w:val="28"/>
          <w:szCs w:val="28"/>
        </w:rPr>
        <w:t xml:space="preserve">  Задача формирования стратегии развития </w:t>
      </w:r>
      <w:r w:rsidR="009D08D2" w:rsidRPr="00541E4C">
        <w:rPr>
          <w:sz w:val="28"/>
          <w:szCs w:val="28"/>
        </w:rPr>
        <w:t>сельского</w:t>
      </w:r>
      <w:r w:rsidRPr="00541E4C">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541E4C" w:rsidRDefault="001A4A23" w:rsidP="009D08D2">
      <w:pPr>
        <w:pStyle w:val="report"/>
        <w:spacing w:before="0" w:after="0"/>
        <w:ind w:firstLine="709"/>
        <w:jc w:val="both"/>
        <w:rPr>
          <w:sz w:val="28"/>
          <w:szCs w:val="28"/>
        </w:rPr>
      </w:pPr>
      <w:r w:rsidRPr="00541E4C">
        <w:rPr>
          <w:sz w:val="28"/>
          <w:szCs w:val="28"/>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1A4A23" w:rsidRPr="00541E4C" w:rsidRDefault="001A4A23" w:rsidP="009D08D2">
      <w:pPr>
        <w:pStyle w:val="1"/>
        <w:tabs>
          <w:tab w:val="num" w:pos="0"/>
        </w:tabs>
        <w:suppressAutoHyphens/>
        <w:ind w:firstLine="993"/>
        <w:jc w:val="both"/>
        <w:rPr>
          <w:szCs w:val="28"/>
        </w:rPr>
      </w:pPr>
      <w:r w:rsidRPr="00541E4C">
        <w:rPr>
          <w:szCs w:val="28"/>
        </w:rPr>
        <w:t xml:space="preserve">Мероприятия Программы  комплексного развития  социальной  инфраструктуры </w:t>
      </w:r>
      <w:r w:rsidR="009D08D2" w:rsidRPr="00541E4C">
        <w:rPr>
          <w:szCs w:val="28"/>
        </w:rPr>
        <w:t xml:space="preserve">сельского поселения </w:t>
      </w:r>
      <w:proofErr w:type="spellStart"/>
      <w:r w:rsidR="00BD3AC7" w:rsidRPr="00541E4C">
        <w:rPr>
          <w:szCs w:val="28"/>
        </w:rPr>
        <w:t>Килимовский</w:t>
      </w:r>
      <w:proofErr w:type="spellEnd"/>
      <w:r w:rsidR="00BD3AC7" w:rsidRPr="00541E4C">
        <w:rPr>
          <w:szCs w:val="28"/>
        </w:rPr>
        <w:t xml:space="preserve"> сельсовет муниципального района Буздякский</w:t>
      </w:r>
      <w:r w:rsidR="009D08D2" w:rsidRPr="00541E4C">
        <w:rPr>
          <w:szCs w:val="28"/>
        </w:rPr>
        <w:t xml:space="preserve"> район Республики Башкортостан </w:t>
      </w:r>
      <w:r w:rsidRPr="00541E4C">
        <w:rPr>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w:t>
      </w:r>
      <w:r w:rsidR="003C3C97" w:rsidRPr="00541E4C">
        <w:rPr>
          <w:szCs w:val="28"/>
        </w:rPr>
        <w:t>2019- 2024</w:t>
      </w:r>
      <w:r w:rsidRPr="00541E4C">
        <w:rPr>
          <w:szCs w:val="28"/>
        </w:rPr>
        <w:t xml:space="preserve"> г</w:t>
      </w:r>
      <w:r w:rsidR="009D08D2" w:rsidRPr="00541E4C">
        <w:rPr>
          <w:szCs w:val="28"/>
        </w:rPr>
        <w:t>.</w:t>
      </w:r>
      <w:r w:rsidRPr="00541E4C">
        <w:rPr>
          <w:szCs w:val="28"/>
        </w:rPr>
        <w:t xml:space="preserve">г., ответственных исполнителей  и ожидаемых результатов от их реализации с указанием </w:t>
      </w:r>
      <w:r w:rsidRPr="00541E4C">
        <w:rPr>
          <w:szCs w:val="28"/>
        </w:rPr>
        <w:lastRenderedPageBreak/>
        <w:t>необходимых объемов и потенциальных источников финансирования, приведены в таблицах.</w:t>
      </w:r>
    </w:p>
    <w:p w:rsidR="001A4A23" w:rsidRPr="00541E4C" w:rsidRDefault="001A4A23" w:rsidP="001A4A23">
      <w:pPr>
        <w:pStyle w:val="report"/>
        <w:spacing w:before="0" w:after="0"/>
        <w:ind w:firstLine="709"/>
        <w:jc w:val="both"/>
        <w:rPr>
          <w:sz w:val="28"/>
          <w:szCs w:val="28"/>
        </w:rPr>
      </w:pPr>
    </w:p>
    <w:p w:rsidR="00133D1F" w:rsidRPr="00541E4C" w:rsidRDefault="00133D1F" w:rsidP="001A4A23">
      <w:pPr>
        <w:pStyle w:val="report"/>
        <w:spacing w:before="0" w:after="0"/>
        <w:ind w:firstLine="709"/>
        <w:jc w:val="both"/>
        <w:rPr>
          <w:sz w:val="28"/>
          <w:szCs w:val="28"/>
        </w:rPr>
      </w:pPr>
    </w:p>
    <w:p w:rsidR="009D08D2" w:rsidRPr="00541E4C" w:rsidRDefault="001A4A23" w:rsidP="009D08D2">
      <w:pPr>
        <w:pStyle w:val="1"/>
        <w:tabs>
          <w:tab w:val="num" w:pos="0"/>
        </w:tabs>
        <w:suppressAutoHyphens/>
        <w:ind w:left="432" w:hanging="432"/>
        <w:jc w:val="center"/>
        <w:rPr>
          <w:szCs w:val="28"/>
        </w:rPr>
      </w:pPr>
      <w:r w:rsidRPr="00541E4C">
        <w:rPr>
          <w:bCs/>
          <w:szCs w:val="28"/>
        </w:rPr>
        <w:t>Состав мероприятий по совершенствованию сферы управления и развития </w:t>
      </w:r>
      <w:r w:rsidR="009D08D2" w:rsidRPr="00541E4C">
        <w:rPr>
          <w:szCs w:val="28"/>
        </w:rPr>
        <w:t xml:space="preserve">сельского поселения </w:t>
      </w:r>
      <w:proofErr w:type="spellStart"/>
      <w:r w:rsidR="00BD3AC7" w:rsidRPr="00541E4C">
        <w:rPr>
          <w:szCs w:val="28"/>
        </w:rPr>
        <w:t>Килимовский</w:t>
      </w:r>
      <w:proofErr w:type="spellEnd"/>
      <w:r w:rsidR="00BD3AC7" w:rsidRPr="00541E4C">
        <w:rPr>
          <w:szCs w:val="28"/>
        </w:rPr>
        <w:t xml:space="preserve"> сельсовет муниципального района Буздякский</w:t>
      </w:r>
      <w:r w:rsidR="009D08D2" w:rsidRPr="00541E4C">
        <w:rPr>
          <w:szCs w:val="28"/>
        </w:rPr>
        <w:t xml:space="preserve"> район Республики Башкортостан</w:t>
      </w:r>
    </w:p>
    <w:p w:rsidR="001A4A23" w:rsidRPr="00541E4C" w:rsidRDefault="001A4A23" w:rsidP="001A4A23">
      <w:pPr>
        <w:pStyle w:val="af5"/>
        <w:spacing w:before="0" w:after="0"/>
        <w:jc w:val="center"/>
        <w:rPr>
          <w:sz w:val="28"/>
          <w:szCs w:val="28"/>
        </w:rPr>
      </w:pPr>
    </w:p>
    <w:tbl>
      <w:tblPr>
        <w:tblW w:w="9410" w:type="dxa"/>
        <w:tblInd w:w="-15" w:type="dxa"/>
        <w:tblLayout w:type="fixed"/>
        <w:tblCellMar>
          <w:left w:w="0" w:type="dxa"/>
          <w:right w:w="0" w:type="dxa"/>
        </w:tblCellMar>
        <w:tblLook w:val="0000"/>
      </w:tblPr>
      <w:tblGrid>
        <w:gridCol w:w="449"/>
        <w:gridCol w:w="3404"/>
        <w:gridCol w:w="1701"/>
        <w:gridCol w:w="1417"/>
        <w:gridCol w:w="2439"/>
      </w:tblGrid>
      <w:tr w:rsidR="001A4A23" w:rsidRPr="00541E4C" w:rsidTr="004E68AD">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jc w:val="center"/>
              <w:rPr>
                <w:sz w:val="28"/>
                <w:szCs w:val="28"/>
              </w:rPr>
            </w:pPr>
            <w:r w:rsidRPr="00541E4C">
              <w:rPr>
                <w:bCs/>
                <w:sz w:val="28"/>
                <w:szCs w:val="28"/>
              </w:rPr>
              <w:t>№</w:t>
            </w:r>
            <w:r w:rsidR="00C15734" w:rsidRPr="00541E4C">
              <w:rPr>
                <w:bCs/>
                <w:sz w:val="28"/>
                <w:szCs w:val="28"/>
              </w:rPr>
              <w:t xml:space="preserve"> </w:t>
            </w:r>
            <w:proofErr w:type="spellStart"/>
            <w:proofErr w:type="gramStart"/>
            <w:r w:rsidR="00C15734" w:rsidRPr="00541E4C">
              <w:rPr>
                <w:bCs/>
                <w:sz w:val="28"/>
                <w:szCs w:val="28"/>
              </w:rPr>
              <w:t>п</w:t>
            </w:r>
            <w:proofErr w:type="spellEnd"/>
            <w:proofErr w:type="gramEnd"/>
            <w:r w:rsidR="00C15734" w:rsidRPr="00541E4C">
              <w:rPr>
                <w:bCs/>
                <w:sz w:val="28"/>
                <w:szCs w:val="28"/>
              </w:rPr>
              <w:t>/</w:t>
            </w:r>
            <w:proofErr w:type="spellStart"/>
            <w:r w:rsidR="00C15734" w:rsidRPr="00541E4C">
              <w:rPr>
                <w:bCs/>
                <w:sz w:val="28"/>
                <w:szCs w:val="28"/>
              </w:rPr>
              <w:t>п</w:t>
            </w:r>
            <w:proofErr w:type="spellEnd"/>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C15734">
            <w:pPr>
              <w:ind w:right="142"/>
              <w:jc w:val="center"/>
              <w:rPr>
                <w:sz w:val="28"/>
                <w:szCs w:val="28"/>
              </w:rPr>
            </w:pPr>
            <w:r w:rsidRPr="00541E4C">
              <w:rPr>
                <w:sz w:val="28"/>
                <w:szCs w:val="28"/>
              </w:rPr>
              <w:t>Содержание мероприятия</w:t>
            </w:r>
          </w:p>
        </w:tc>
        <w:tc>
          <w:tcPr>
            <w:tcW w:w="1701" w:type="dxa"/>
            <w:tcBorders>
              <w:top w:val="single" w:sz="8" w:space="0" w:color="000000"/>
              <w:left w:val="single" w:sz="8" w:space="0" w:color="000000"/>
              <w:bottom w:val="single" w:sz="8" w:space="0" w:color="000000"/>
            </w:tcBorders>
            <w:shd w:val="clear" w:color="auto" w:fill="auto"/>
          </w:tcPr>
          <w:p w:rsidR="001A4A23" w:rsidRPr="00541E4C" w:rsidRDefault="001A4A23" w:rsidP="00095C76">
            <w:pPr>
              <w:jc w:val="center"/>
              <w:rPr>
                <w:sz w:val="28"/>
                <w:szCs w:val="28"/>
              </w:rPr>
            </w:pPr>
            <w:r w:rsidRPr="00541E4C">
              <w:rPr>
                <w:sz w:val="28"/>
                <w:szCs w:val="28"/>
              </w:rPr>
              <w:t>Ответственный исполнитель</w:t>
            </w:r>
          </w:p>
        </w:tc>
        <w:tc>
          <w:tcPr>
            <w:tcW w:w="1417"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Ожидаемые результаты</w:t>
            </w:r>
          </w:p>
        </w:tc>
      </w:tr>
      <w:tr w:rsidR="001A4A23" w:rsidRPr="00541E4C" w:rsidTr="004E68AD">
        <w:trPr>
          <w:trHeight w:val="494"/>
        </w:trPr>
        <w:tc>
          <w:tcPr>
            <w:tcW w:w="449" w:type="dxa"/>
            <w:tcBorders>
              <w:left w:val="single" w:sz="8" w:space="0" w:color="000000"/>
              <w:bottom w:val="single" w:sz="8" w:space="0" w:color="000000"/>
            </w:tcBorders>
            <w:shd w:val="clear" w:color="auto" w:fill="auto"/>
            <w:vAlign w:val="center"/>
          </w:tcPr>
          <w:p w:rsidR="001A4A23" w:rsidRPr="00541E4C" w:rsidRDefault="001A4A23" w:rsidP="00095C76">
            <w:pPr>
              <w:jc w:val="center"/>
              <w:rPr>
                <w:sz w:val="28"/>
                <w:szCs w:val="28"/>
              </w:rPr>
            </w:pPr>
            <w:r w:rsidRPr="00541E4C">
              <w:rPr>
                <w:bCs/>
                <w:sz w:val="28"/>
                <w:szCs w:val="28"/>
              </w:rPr>
              <w:t>1</w:t>
            </w:r>
          </w:p>
        </w:tc>
        <w:tc>
          <w:tcPr>
            <w:tcW w:w="3404" w:type="dxa"/>
            <w:tcBorders>
              <w:left w:val="single" w:sz="8" w:space="0" w:color="000000"/>
              <w:bottom w:val="single" w:sz="8" w:space="0" w:color="000000"/>
            </w:tcBorders>
            <w:shd w:val="clear" w:color="auto" w:fill="auto"/>
            <w:vAlign w:val="center"/>
          </w:tcPr>
          <w:p w:rsidR="001A4A23" w:rsidRPr="00541E4C" w:rsidRDefault="001A4A23" w:rsidP="00C15734">
            <w:pPr>
              <w:ind w:left="143"/>
              <w:jc w:val="center"/>
              <w:rPr>
                <w:sz w:val="28"/>
                <w:szCs w:val="28"/>
              </w:rPr>
            </w:pPr>
            <w:r w:rsidRPr="00541E4C">
              <w:rPr>
                <w:sz w:val="28"/>
                <w:szCs w:val="28"/>
              </w:rPr>
              <w:t>Разработка</w:t>
            </w:r>
            <w:r w:rsidR="009D08D2" w:rsidRPr="00541E4C">
              <w:rPr>
                <w:sz w:val="28"/>
                <w:szCs w:val="28"/>
              </w:rPr>
              <w:t xml:space="preserve"> перспективного плана развития сельского </w:t>
            </w:r>
            <w:r w:rsidRPr="00541E4C">
              <w:rPr>
                <w:sz w:val="28"/>
                <w:szCs w:val="28"/>
              </w:rPr>
              <w:t xml:space="preserve">поселения в соответствии с программой  комплексного  развития социальной инфраструктуры поселения и с требованиями </w:t>
            </w:r>
            <w:r w:rsidR="009D08D2" w:rsidRPr="00541E4C">
              <w:rPr>
                <w:sz w:val="28"/>
                <w:szCs w:val="28"/>
              </w:rPr>
              <w:t xml:space="preserve">федерального </w:t>
            </w:r>
            <w:r w:rsidRPr="00541E4C">
              <w:rPr>
                <w:sz w:val="28"/>
                <w:szCs w:val="28"/>
              </w:rPr>
              <w:t>закона      № 131-ФЗ</w:t>
            </w:r>
          </w:p>
        </w:tc>
        <w:tc>
          <w:tcPr>
            <w:tcW w:w="1701" w:type="dxa"/>
            <w:tcBorders>
              <w:left w:val="single" w:sz="8" w:space="0" w:color="000000"/>
              <w:bottom w:val="single" w:sz="8" w:space="0" w:color="000000"/>
            </w:tcBorders>
            <w:shd w:val="clear" w:color="auto" w:fill="auto"/>
            <w:vAlign w:val="center"/>
          </w:tcPr>
          <w:p w:rsidR="001A4A23" w:rsidRPr="00541E4C" w:rsidRDefault="001A4A23" w:rsidP="00A611FA">
            <w:pPr>
              <w:jc w:val="center"/>
              <w:rPr>
                <w:sz w:val="28"/>
                <w:szCs w:val="28"/>
              </w:rPr>
            </w:pPr>
            <w:r w:rsidRPr="00541E4C">
              <w:rPr>
                <w:sz w:val="28"/>
                <w:szCs w:val="28"/>
              </w:rPr>
              <w:t xml:space="preserve">Администрация </w:t>
            </w:r>
            <w:r w:rsidR="009D08D2" w:rsidRPr="00541E4C">
              <w:rPr>
                <w:sz w:val="28"/>
                <w:szCs w:val="28"/>
              </w:rPr>
              <w:t xml:space="preserve">СП </w:t>
            </w:r>
            <w:proofErr w:type="spellStart"/>
            <w:r w:rsidR="00A611FA" w:rsidRPr="00541E4C">
              <w:rPr>
                <w:sz w:val="28"/>
                <w:szCs w:val="28"/>
              </w:rPr>
              <w:t>Килимовский</w:t>
            </w:r>
            <w:proofErr w:type="spellEnd"/>
            <w:r w:rsidR="003C3C97" w:rsidRPr="00541E4C">
              <w:rPr>
                <w:sz w:val="28"/>
                <w:szCs w:val="28"/>
              </w:rPr>
              <w:t xml:space="preserve"> сельсовет </w:t>
            </w:r>
            <w:r w:rsidR="009D08D2" w:rsidRPr="00541E4C">
              <w:rPr>
                <w:sz w:val="28"/>
                <w:szCs w:val="28"/>
              </w:rPr>
              <w:t xml:space="preserve"> МР </w:t>
            </w:r>
            <w:r w:rsidR="00A611FA" w:rsidRPr="00541E4C">
              <w:rPr>
                <w:sz w:val="28"/>
                <w:szCs w:val="28"/>
              </w:rPr>
              <w:t>Буздякский</w:t>
            </w:r>
            <w:r w:rsidR="009D08D2" w:rsidRPr="00541E4C">
              <w:rPr>
                <w:sz w:val="28"/>
                <w:szCs w:val="28"/>
              </w:rPr>
              <w:t xml:space="preserve"> район РБ</w:t>
            </w:r>
          </w:p>
        </w:tc>
        <w:tc>
          <w:tcPr>
            <w:tcW w:w="1417" w:type="dxa"/>
            <w:tcBorders>
              <w:left w:val="single" w:sz="8" w:space="0" w:color="000000"/>
              <w:bottom w:val="single" w:sz="8" w:space="0" w:color="000000"/>
            </w:tcBorders>
            <w:shd w:val="clear" w:color="auto" w:fill="auto"/>
            <w:vAlign w:val="center"/>
          </w:tcPr>
          <w:p w:rsidR="001A4A23" w:rsidRPr="00541E4C" w:rsidRDefault="001A4A23" w:rsidP="0008111D">
            <w:pPr>
              <w:jc w:val="center"/>
              <w:rPr>
                <w:sz w:val="28"/>
                <w:szCs w:val="28"/>
              </w:rPr>
            </w:pPr>
            <w:r w:rsidRPr="00541E4C">
              <w:rPr>
                <w:sz w:val="28"/>
                <w:szCs w:val="28"/>
              </w:rPr>
              <w:t>201</w:t>
            </w:r>
            <w:r w:rsidR="0008111D" w:rsidRPr="00541E4C">
              <w:rPr>
                <w:sz w:val="28"/>
                <w:szCs w:val="28"/>
              </w:rPr>
              <w:t>9</w:t>
            </w:r>
            <w:r w:rsidRPr="00541E4C">
              <w:rPr>
                <w:sz w:val="28"/>
                <w:szCs w:val="28"/>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541E4C" w:rsidRDefault="001A4A23" w:rsidP="00400B33">
            <w:pPr>
              <w:jc w:val="center"/>
              <w:rPr>
                <w:sz w:val="28"/>
                <w:szCs w:val="28"/>
              </w:rPr>
            </w:pPr>
            <w:r w:rsidRPr="00541E4C">
              <w:rPr>
                <w:sz w:val="28"/>
                <w:szCs w:val="28"/>
              </w:rPr>
              <w:t xml:space="preserve">Современная концепция управления </w:t>
            </w:r>
            <w:r w:rsidR="009D08D2" w:rsidRPr="00541E4C">
              <w:rPr>
                <w:sz w:val="28"/>
                <w:szCs w:val="28"/>
              </w:rPr>
              <w:t>сельским</w:t>
            </w:r>
            <w:r w:rsidRPr="00541E4C">
              <w:rPr>
                <w:sz w:val="28"/>
                <w:szCs w:val="28"/>
              </w:rPr>
              <w:t xml:space="preserve"> поселением, включающая основные направления социальной и экономической политики</w:t>
            </w:r>
          </w:p>
        </w:tc>
      </w:tr>
      <w:tr w:rsidR="00C15734" w:rsidRPr="00541E4C" w:rsidTr="004E68AD">
        <w:trPr>
          <w:trHeight w:val="494"/>
        </w:trPr>
        <w:tc>
          <w:tcPr>
            <w:tcW w:w="449" w:type="dxa"/>
            <w:tcBorders>
              <w:left w:val="single" w:sz="8" w:space="0" w:color="000000"/>
              <w:bottom w:val="single" w:sz="8" w:space="0" w:color="000000"/>
            </w:tcBorders>
            <w:shd w:val="clear" w:color="auto" w:fill="auto"/>
            <w:vAlign w:val="center"/>
          </w:tcPr>
          <w:p w:rsidR="00C15734" w:rsidRPr="00541E4C" w:rsidRDefault="00C15734" w:rsidP="00095C76">
            <w:pPr>
              <w:jc w:val="center"/>
              <w:rPr>
                <w:sz w:val="28"/>
                <w:szCs w:val="28"/>
              </w:rPr>
            </w:pPr>
            <w:r w:rsidRPr="00541E4C">
              <w:rPr>
                <w:bCs/>
                <w:sz w:val="28"/>
                <w:szCs w:val="28"/>
              </w:rPr>
              <w:t>2</w:t>
            </w:r>
          </w:p>
        </w:tc>
        <w:tc>
          <w:tcPr>
            <w:tcW w:w="3404" w:type="dxa"/>
            <w:tcBorders>
              <w:left w:val="single" w:sz="8" w:space="0" w:color="000000"/>
              <w:bottom w:val="single" w:sz="8" w:space="0" w:color="000000"/>
            </w:tcBorders>
            <w:shd w:val="clear" w:color="auto" w:fill="auto"/>
            <w:vAlign w:val="center"/>
          </w:tcPr>
          <w:p w:rsidR="00C15734" w:rsidRPr="00541E4C" w:rsidRDefault="00C15734" w:rsidP="00C15734">
            <w:pPr>
              <w:jc w:val="center"/>
              <w:rPr>
                <w:sz w:val="28"/>
                <w:szCs w:val="28"/>
              </w:rPr>
            </w:pPr>
            <w:r w:rsidRPr="00541E4C">
              <w:rPr>
                <w:sz w:val="28"/>
                <w:szCs w:val="28"/>
              </w:rPr>
              <w:t xml:space="preserve">Разработка плана мероприятий по реализации программы комплексного  развития  социальной  инфраструктуры сельского  поселения  </w:t>
            </w:r>
            <w:r w:rsidR="003C3C97" w:rsidRPr="00541E4C">
              <w:rPr>
                <w:sz w:val="28"/>
                <w:szCs w:val="28"/>
              </w:rPr>
              <w:t xml:space="preserve">Мичуринский сельсовет </w:t>
            </w:r>
            <w:r w:rsidRPr="00541E4C">
              <w:rPr>
                <w:sz w:val="28"/>
                <w:szCs w:val="28"/>
              </w:rPr>
              <w:t xml:space="preserve"> МР </w:t>
            </w:r>
            <w:proofErr w:type="spellStart"/>
            <w:r w:rsidRPr="00541E4C">
              <w:rPr>
                <w:sz w:val="28"/>
                <w:szCs w:val="28"/>
              </w:rPr>
              <w:t>Шаранский</w:t>
            </w:r>
            <w:proofErr w:type="spellEnd"/>
            <w:r w:rsidRPr="00541E4C">
              <w:rPr>
                <w:sz w:val="28"/>
                <w:szCs w:val="28"/>
              </w:rPr>
              <w:t xml:space="preserve"> район РБ</w:t>
            </w:r>
          </w:p>
        </w:tc>
        <w:tc>
          <w:tcPr>
            <w:tcW w:w="1701" w:type="dxa"/>
            <w:tcBorders>
              <w:left w:val="single" w:sz="8" w:space="0" w:color="000000"/>
              <w:bottom w:val="single" w:sz="8" w:space="0" w:color="000000"/>
            </w:tcBorders>
            <w:shd w:val="clear" w:color="auto" w:fill="auto"/>
          </w:tcPr>
          <w:p w:rsidR="00C15734" w:rsidRPr="00541E4C" w:rsidRDefault="00A611FA" w:rsidP="00C15734">
            <w:pPr>
              <w:jc w:val="cente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C15734" w:rsidRPr="00541E4C" w:rsidRDefault="003C3C97" w:rsidP="00C15734">
            <w:pPr>
              <w:jc w:val="center"/>
              <w:rPr>
                <w:sz w:val="28"/>
                <w:szCs w:val="28"/>
              </w:rPr>
            </w:pPr>
            <w:r w:rsidRPr="00541E4C">
              <w:rPr>
                <w:sz w:val="28"/>
                <w:szCs w:val="28"/>
              </w:rPr>
              <w:t>2019- 2024</w:t>
            </w:r>
            <w:r w:rsidR="00C15734" w:rsidRPr="00541E4C">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41E4C" w:rsidRDefault="00C15734" w:rsidP="00C15734">
            <w:pPr>
              <w:jc w:val="center"/>
              <w:rPr>
                <w:sz w:val="28"/>
                <w:szCs w:val="28"/>
              </w:rPr>
            </w:pPr>
            <w:r w:rsidRPr="00541E4C">
              <w:rPr>
                <w:sz w:val="28"/>
                <w:szCs w:val="28"/>
              </w:rPr>
              <w:t>Ежегодный план мероприятий по реализации Программы</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3</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Отбор, подготовка и переподготовка персонала для сферы местного самоуправления</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2019- 2024 гг.</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Повышение эффективности муниципального управления (график переподготовки, и обучения специалистов)</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4</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 xml:space="preserve">Поддержки и развитие  малого  и  среднего   предпринимательства  в  сельском  поселении  Мичуринский сельсовет  МР </w:t>
            </w:r>
            <w:proofErr w:type="spellStart"/>
            <w:r w:rsidRPr="00541E4C">
              <w:rPr>
                <w:sz w:val="28"/>
                <w:szCs w:val="28"/>
              </w:rPr>
              <w:t>Шаранский</w:t>
            </w:r>
            <w:proofErr w:type="spellEnd"/>
            <w:r w:rsidRPr="00541E4C">
              <w:rPr>
                <w:sz w:val="28"/>
                <w:szCs w:val="28"/>
              </w:rPr>
              <w:t xml:space="preserve"> район РБ</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w:t>
            </w:r>
            <w:r w:rsidRPr="00541E4C">
              <w:rPr>
                <w:sz w:val="28"/>
                <w:szCs w:val="28"/>
              </w:rPr>
              <w:lastRenderedPageBreak/>
              <w:t>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lastRenderedPageBreak/>
              <w:t>2019- 2024 гг.</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Повышение предпринимательской активности в сельском  поселении</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bCs/>
                <w:sz w:val="28"/>
                <w:szCs w:val="28"/>
              </w:rPr>
            </w:pPr>
            <w:r w:rsidRPr="00541E4C">
              <w:rPr>
                <w:bCs/>
                <w:sz w:val="28"/>
                <w:szCs w:val="28"/>
              </w:rPr>
              <w:lastRenderedPageBreak/>
              <w:t>5</w:t>
            </w: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sz w:val="28"/>
                <w:szCs w:val="28"/>
              </w:rPr>
            </w:pP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ind w:right="172"/>
              <w:jc w:val="center"/>
              <w:rPr>
                <w:sz w:val="28"/>
                <w:szCs w:val="28"/>
              </w:rPr>
            </w:pPr>
            <w:r w:rsidRPr="00541E4C">
              <w:rPr>
                <w:sz w:val="28"/>
                <w:szCs w:val="28"/>
              </w:rPr>
              <w:t>Повышение эффективности использования муниципальной собственности</w:t>
            </w: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p w:rsidR="00A611FA" w:rsidRPr="00541E4C" w:rsidRDefault="00A611FA" w:rsidP="00C15734">
            <w:pPr>
              <w:ind w:right="172"/>
              <w:jc w:val="center"/>
              <w:rPr>
                <w:sz w:val="28"/>
                <w:szCs w:val="28"/>
              </w:rPr>
            </w:pP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2019- 2024 гг.</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095C76">
            <w:pPr>
              <w:rPr>
                <w:sz w:val="28"/>
                <w:szCs w:val="28"/>
              </w:rPr>
            </w:pPr>
            <w:r w:rsidRPr="00541E4C">
              <w:rPr>
                <w:sz w:val="28"/>
                <w:szCs w:val="2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bCs/>
                <w:sz w:val="28"/>
                <w:szCs w:val="28"/>
              </w:rPr>
            </w:pPr>
            <w:r w:rsidRPr="00541E4C">
              <w:rPr>
                <w:bCs/>
                <w:sz w:val="28"/>
                <w:szCs w:val="28"/>
              </w:rPr>
              <w:t>6</w:t>
            </w: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bCs/>
                <w:sz w:val="28"/>
                <w:szCs w:val="28"/>
              </w:rPr>
            </w:pPr>
          </w:p>
          <w:p w:rsidR="00A611FA" w:rsidRPr="00541E4C" w:rsidRDefault="00A611FA" w:rsidP="00095C76">
            <w:pPr>
              <w:jc w:val="center"/>
              <w:rPr>
                <w:sz w:val="28"/>
                <w:szCs w:val="28"/>
              </w:rPr>
            </w:pP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Формирование и совершенствование системы муниципального заказа в поселении</w:t>
            </w:r>
          </w:p>
          <w:p w:rsidR="00A611FA" w:rsidRPr="00541E4C" w:rsidRDefault="00A611FA" w:rsidP="00C15734">
            <w:pPr>
              <w:jc w:val="center"/>
              <w:rPr>
                <w:sz w:val="28"/>
                <w:szCs w:val="28"/>
              </w:rPr>
            </w:pPr>
          </w:p>
          <w:p w:rsidR="00A611FA" w:rsidRPr="00541E4C" w:rsidRDefault="00A611FA" w:rsidP="00C15734">
            <w:pPr>
              <w:jc w:val="center"/>
              <w:rPr>
                <w:sz w:val="28"/>
                <w:szCs w:val="28"/>
              </w:rPr>
            </w:pP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095C76">
            <w:pPr>
              <w:rPr>
                <w:sz w:val="28"/>
                <w:szCs w:val="28"/>
              </w:rPr>
            </w:pPr>
            <w:r w:rsidRPr="00541E4C">
              <w:rPr>
                <w:sz w:val="28"/>
                <w:szCs w:val="28"/>
              </w:rPr>
              <w:t>Эффективное использование  местного бюджета за счет внедрения системы муниципального заказа в поселении</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7</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rPr>
                <w:sz w:val="28"/>
                <w:szCs w:val="28"/>
              </w:rPr>
            </w:pPr>
            <w:r w:rsidRPr="00541E4C">
              <w:rPr>
                <w:sz w:val="28"/>
                <w:szCs w:val="2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2019- 2024 гг.</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Стимулирование производства и продвижение на рынок продукции, производимой предприятиями сельского   поселения</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8</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Совершенствование системы принятия и исполнения местного бюджета</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08111D">
            <w:pPr>
              <w:jc w:val="center"/>
              <w:rPr>
                <w:sz w:val="28"/>
                <w:szCs w:val="28"/>
              </w:rPr>
            </w:pPr>
            <w:r w:rsidRPr="00541E4C">
              <w:rPr>
                <w:sz w:val="28"/>
                <w:szCs w:val="28"/>
              </w:rPr>
              <w:t>2019 г.</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Повышение эффективности бюджетного процесса на местном уровне</w:t>
            </w:r>
          </w:p>
          <w:p w:rsidR="00A611FA" w:rsidRPr="00541E4C" w:rsidRDefault="00A611FA" w:rsidP="00C15734">
            <w:pPr>
              <w:jc w:val="center"/>
              <w:rPr>
                <w:sz w:val="28"/>
                <w:szCs w:val="28"/>
              </w:rPr>
            </w:pPr>
            <w:r w:rsidRPr="00541E4C">
              <w:rPr>
                <w:sz w:val="28"/>
                <w:szCs w:val="28"/>
              </w:rPr>
              <w:t>(Наработка нормативной базы)</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lastRenderedPageBreak/>
              <w:t>9</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autoSpaceDE w:val="0"/>
              <w:autoSpaceDN w:val="0"/>
              <w:adjustRightInd w:val="0"/>
              <w:jc w:val="center"/>
              <w:rPr>
                <w:rFonts w:eastAsia="Calibri"/>
                <w:bCs/>
                <w:color w:val="000000"/>
                <w:sz w:val="28"/>
                <w:szCs w:val="28"/>
                <w:lang w:eastAsia="en-US"/>
              </w:rPr>
            </w:pPr>
            <w:r w:rsidRPr="00541E4C">
              <w:rPr>
                <w:sz w:val="28"/>
                <w:szCs w:val="28"/>
              </w:rPr>
              <w:t xml:space="preserve">Выполнение  мероприятий  в  соответствии с  </w:t>
            </w:r>
            <w:r w:rsidRPr="00541E4C">
              <w:rPr>
                <w:rFonts w:eastAsia="Calibri"/>
                <w:bCs/>
                <w:color w:val="000000"/>
                <w:sz w:val="28"/>
                <w:szCs w:val="28"/>
                <w:lang w:eastAsia="en-US"/>
              </w:rPr>
              <w:t>муниципальной программой</w:t>
            </w:r>
          </w:p>
          <w:p w:rsidR="00A611FA" w:rsidRPr="00541E4C" w:rsidRDefault="00A611FA" w:rsidP="00C15734">
            <w:pPr>
              <w:autoSpaceDE w:val="0"/>
              <w:autoSpaceDN w:val="0"/>
              <w:adjustRightInd w:val="0"/>
              <w:ind w:right="142"/>
              <w:jc w:val="center"/>
              <w:rPr>
                <w:rFonts w:eastAsia="Calibri"/>
                <w:color w:val="000000"/>
                <w:sz w:val="28"/>
                <w:szCs w:val="28"/>
                <w:lang w:eastAsia="en-US"/>
              </w:rPr>
            </w:pPr>
            <w:r w:rsidRPr="00541E4C">
              <w:rPr>
                <w:rFonts w:eastAsia="Calibri"/>
                <w:bCs/>
                <w:color w:val="000000"/>
                <w:sz w:val="28"/>
                <w:szCs w:val="28"/>
                <w:lang w:eastAsia="en-US"/>
              </w:rPr>
              <w:t xml:space="preserve">комплексного развития систем транспортной инфраструктуры </w:t>
            </w:r>
            <w:r w:rsidRPr="00541E4C">
              <w:rPr>
                <w:rFonts w:eastAsia="Calibri"/>
                <w:sz w:val="28"/>
                <w:szCs w:val="28"/>
                <w:lang w:eastAsia="en-US"/>
              </w:rPr>
              <w:t xml:space="preserve">сельского поселения Мичуринский сельсовет  МР </w:t>
            </w:r>
            <w:proofErr w:type="spellStart"/>
            <w:r w:rsidRPr="00541E4C">
              <w:rPr>
                <w:rFonts w:eastAsia="Calibri"/>
                <w:sz w:val="28"/>
                <w:szCs w:val="28"/>
                <w:lang w:eastAsia="en-US"/>
              </w:rPr>
              <w:t>Шаранский</w:t>
            </w:r>
            <w:proofErr w:type="spellEnd"/>
            <w:r w:rsidRPr="00541E4C">
              <w:rPr>
                <w:rFonts w:eastAsia="Calibri"/>
                <w:sz w:val="28"/>
                <w:szCs w:val="28"/>
                <w:lang w:eastAsia="en-US"/>
              </w:rPr>
              <w:t xml:space="preserve"> район РБ </w:t>
            </w:r>
            <w:r w:rsidRPr="00541E4C">
              <w:rPr>
                <w:rFonts w:eastAsia="Calibri"/>
                <w:color w:val="000000"/>
                <w:sz w:val="28"/>
                <w:szCs w:val="28"/>
                <w:lang w:eastAsia="en-US"/>
              </w:rPr>
              <w:t>с 2017 года до 2020 года</w:t>
            </w:r>
          </w:p>
          <w:p w:rsidR="00A611FA" w:rsidRPr="00541E4C" w:rsidRDefault="00A611FA" w:rsidP="00095C76">
            <w:pPr>
              <w:rPr>
                <w:sz w:val="28"/>
                <w:szCs w:val="28"/>
              </w:rPr>
            </w:pP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095C76">
            <w:pPr>
              <w:rPr>
                <w:sz w:val="28"/>
                <w:szCs w:val="28"/>
              </w:rPr>
            </w:pPr>
            <w:r w:rsidRPr="00541E4C">
              <w:rPr>
                <w:sz w:val="28"/>
                <w:szCs w:val="28"/>
              </w:rPr>
              <w:t>2019- 2024 гг.</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rPr>
                <w:sz w:val="28"/>
                <w:szCs w:val="28"/>
              </w:rPr>
            </w:pPr>
            <w:r w:rsidRPr="00541E4C">
              <w:rPr>
                <w:sz w:val="28"/>
                <w:szCs w:val="28"/>
              </w:rPr>
              <w:t>Повышение качества предоставляемых жилищно-коммунальных услуг</w:t>
            </w:r>
          </w:p>
          <w:p w:rsidR="00A611FA" w:rsidRPr="00541E4C" w:rsidRDefault="00A611FA" w:rsidP="00C15734">
            <w:pPr>
              <w:rPr>
                <w:sz w:val="28"/>
                <w:szCs w:val="28"/>
              </w:rPr>
            </w:pPr>
            <w:r w:rsidRPr="00541E4C">
              <w:rPr>
                <w:sz w:val="28"/>
                <w:szCs w:val="28"/>
              </w:rPr>
              <w:t>(разработка и реализация мероприятий по развитию коммунального комплекса   поселения)</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10</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 xml:space="preserve">Разработка системы контроля   и регулирования потребительского рынка в сельском поселении (полиция, </w:t>
            </w:r>
            <w:proofErr w:type="spellStart"/>
            <w:r w:rsidRPr="00541E4C">
              <w:rPr>
                <w:sz w:val="28"/>
                <w:szCs w:val="28"/>
              </w:rPr>
              <w:t>Роспотребнадзор</w:t>
            </w:r>
            <w:proofErr w:type="spellEnd"/>
            <w:r w:rsidRPr="00541E4C">
              <w:rPr>
                <w:sz w:val="28"/>
                <w:szCs w:val="28"/>
              </w:rPr>
              <w:t>)</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Обеспечение наполнения потребительского рынка товарами и услугами, удовлетворение спроса населения</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11</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 xml:space="preserve">Организация системы </w:t>
            </w:r>
            <w:proofErr w:type="gramStart"/>
            <w:r w:rsidRPr="00541E4C">
              <w:rPr>
                <w:sz w:val="28"/>
                <w:szCs w:val="28"/>
              </w:rPr>
              <w:t>контроля за</w:t>
            </w:r>
            <w:proofErr w:type="gramEnd"/>
            <w:r w:rsidRPr="00541E4C">
              <w:rPr>
                <w:sz w:val="28"/>
                <w:szCs w:val="28"/>
              </w:rPr>
              <w:t xml:space="preserve"> исполнением Программы развития и ежегодного плана мероприятий по ее реализации</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spacing w:after="280"/>
              <w:jc w:val="center"/>
              <w:rPr>
                <w:sz w:val="28"/>
                <w:szCs w:val="28"/>
              </w:rPr>
            </w:pPr>
            <w:r w:rsidRPr="00541E4C">
              <w:rPr>
                <w:sz w:val="28"/>
                <w:szCs w:val="28"/>
              </w:rPr>
              <w:t xml:space="preserve">Выявление отклонений основных  фактических показателей  развития поселения </w:t>
            </w:r>
            <w:proofErr w:type="gramStart"/>
            <w:r w:rsidRPr="00541E4C">
              <w:rPr>
                <w:sz w:val="28"/>
                <w:szCs w:val="28"/>
              </w:rPr>
              <w:t>от</w:t>
            </w:r>
            <w:proofErr w:type="gramEnd"/>
            <w:r w:rsidRPr="00541E4C">
              <w:rPr>
                <w:sz w:val="28"/>
                <w:szCs w:val="28"/>
              </w:rPr>
              <w:t xml:space="preserve"> запланированных</w:t>
            </w: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12</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proofErr w:type="gramStart"/>
            <w:r w:rsidRPr="00541E4C">
              <w:rPr>
                <w:sz w:val="28"/>
                <w:szCs w:val="28"/>
              </w:rPr>
              <w:t>Контроль за</w:t>
            </w:r>
            <w:proofErr w:type="gramEnd"/>
            <w:r w:rsidRPr="00541E4C">
              <w:rPr>
                <w:sz w:val="28"/>
                <w:szCs w:val="28"/>
              </w:rPr>
              <w:t xml:space="preserve"> экологической ситуацией и рациональным использованием природных ресурсов на территории поселения</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spacing w:after="280"/>
              <w:jc w:val="center"/>
              <w:rPr>
                <w:sz w:val="28"/>
                <w:szCs w:val="28"/>
              </w:rPr>
            </w:pPr>
            <w:r w:rsidRPr="00541E4C">
              <w:rPr>
                <w:sz w:val="28"/>
                <w:szCs w:val="28"/>
              </w:rPr>
              <w:t>Улучшение экологической ситуации, сохранение природных ресурсов поселения</w:t>
            </w:r>
          </w:p>
          <w:p w:rsidR="00A611FA" w:rsidRPr="00541E4C" w:rsidRDefault="00A611FA" w:rsidP="00C15734">
            <w:pPr>
              <w:spacing w:before="280"/>
              <w:jc w:val="center"/>
              <w:rPr>
                <w:sz w:val="28"/>
                <w:szCs w:val="28"/>
              </w:rPr>
            </w:pPr>
          </w:p>
        </w:tc>
      </w:tr>
      <w:tr w:rsidR="00A611FA" w:rsidRPr="00541E4C" w:rsidTr="004E68AD">
        <w:trPr>
          <w:trHeight w:val="494"/>
        </w:trPr>
        <w:tc>
          <w:tcPr>
            <w:tcW w:w="449" w:type="dxa"/>
            <w:tcBorders>
              <w:left w:val="single" w:sz="8" w:space="0" w:color="000000"/>
              <w:bottom w:val="single" w:sz="8" w:space="0" w:color="000000"/>
            </w:tcBorders>
            <w:shd w:val="clear" w:color="auto" w:fill="auto"/>
            <w:vAlign w:val="center"/>
          </w:tcPr>
          <w:p w:rsidR="00A611FA" w:rsidRPr="00541E4C" w:rsidRDefault="00A611FA" w:rsidP="00095C76">
            <w:pPr>
              <w:jc w:val="center"/>
              <w:rPr>
                <w:sz w:val="28"/>
                <w:szCs w:val="28"/>
              </w:rPr>
            </w:pPr>
            <w:r w:rsidRPr="00541E4C">
              <w:rPr>
                <w:bCs/>
                <w:sz w:val="28"/>
                <w:szCs w:val="28"/>
              </w:rPr>
              <w:t>13</w:t>
            </w:r>
          </w:p>
        </w:tc>
        <w:tc>
          <w:tcPr>
            <w:tcW w:w="3404"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t xml:space="preserve">Проведение  учета  граждан занимающихся личными подсобными хозяйствами, наличие животных в подворьях определение </w:t>
            </w:r>
            <w:r w:rsidRPr="00541E4C">
              <w:rPr>
                <w:sz w:val="28"/>
                <w:szCs w:val="28"/>
              </w:rPr>
              <w:lastRenderedPageBreak/>
              <w:t>потенциала развития ЛПХ.</w:t>
            </w:r>
          </w:p>
          <w:p w:rsidR="00A611FA" w:rsidRPr="00541E4C" w:rsidRDefault="00A611FA" w:rsidP="00C15734">
            <w:pPr>
              <w:jc w:val="center"/>
              <w:rPr>
                <w:sz w:val="28"/>
                <w:szCs w:val="28"/>
              </w:rPr>
            </w:pPr>
            <w:r w:rsidRPr="00541E4C">
              <w:rPr>
                <w:sz w:val="28"/>
                <w:szCs w:val="28"/>
              </w:rPr>
              <w:t>Контроль динамики развития ЛПХ.</w:t>
            </w:r>
          </w:p>
          <w:p w:rsidR="00A611FA" w:rsidRPr="00541E4C" w:rsidRDefault="00A611FA" w:rsidP="00C15734">
            <w:pPr>
              <w:jc w:val="center"/>
              <w:rPr>
                <w:sz w:val="28"/>
                <w:szCs w:val="28"/>
              </w:rPr>
            </w:pPr>
            <w:r w:rsidRPr="00541E4C">
              <w:rPr>
                <w:sz w:val="28"/>
                <w:szCs w:val="28"/>
              </w:rPr>
              <w:t>Выявление потребности в кредитных ресурсах.</w:t>
            </w:r>
          </w:p>
        </w:tc>
        <w:tc>
          <w:tcPr>
            <w:tcW w:w="1701" w:type="dxa"/>
            <w:tcBorders>
              <w:left w:val="single" w:sz="8" w:space="0" w:color="000000"/>
              <w:bottom w:val="single" w:sz="8" w:space="0" w:color="000000"/>
            </w:tcBorders>
            <w:shd w:val="clear" w:color="auto" w:fill="auto"/>
          </w:tcPr>
          <w:p w:rsidR="00A611FA" w:rsidRPr="00541E4C" w:rsidRDefault="00A611FA">
            <w:pPr>
              <w:rPr>
                <w:sz w:val="28"/>
                <w:szCs w:val="28"/>
              </w:rPr>
            </w:pPr>
            <w:r w:rsidRPr="00541E4C">
              <w:rPr>
                <w:sz w:val="28"/>
                <w:szCs w:val="28"/>
              </w:rPr>
              <w:lastRenderedPageBreak/>
              <w:t xml:space="preserve">Администрация СП </w:t>
            </w:r>
            <w:proofErr w:type="spellStart"/>
            <w:r w:rsidRPr="00541E4C">
              <w:rPr>
                <w:sz w:val="28"/>
                <w:szCs w:val="28"/>
              </w:rPr>
              <w:t>Килимовский</w:t>
            </w:r>
            <w:proofErr w:type="spellEnd"/>
            <w:r w:rsidRPr="00541E4C">
              <w:rPr>
                <w:sz w:val="28"/>
                <w:szCs w:val="28"/>
              </w:rPr>
              <w:t xml:space="preserve"> сельсовет  МР </w:t>
            </w:r>
            <w:r w:rsidRPr="00541E4C">
              <w:rPr>
                <w:sz w:val="28"/>
                <w:szCs w:val="28"/>
              </w:rPr>
              <w:lastRenderedPageBreak/>
              <w:t>Буздякский район РБ</w:t>
            </w:r>
          </w:p>
        </w:tc>
        <w:tc>
          <w:tcPr>
            <w:tcW w:w="1417" w:type="dxa"/>
            <w:tcBorders>
              <w:left w:val="single" w:sz="8" w:space="0" w:color="000000"/>
              <w:bottom w:val="single" w:sz="8" w:space="0" w:color="000000"/>
            </w:tcBorders>
            <w:shd w:val="clear" w:color="auto" w:fill="auto"/>
            <w:vAlign w:val="center"/>
          </w:tcPr>
          <w:p w:rsidR="00A611FA" w:rsidRPr="00541E4C" w:rsidRDefault="00A611FA" w:rsidP="00C15734">
            <w:pPr>
              <w:jc w:val="center"/>
              <w:rPr>
                <w:sz w:val="28"/>
                <w:szCs w:val="28"/>
              </w:rPr>
            </w:pPr>
            <w:r w:rsidRPr="00541E4C">
              <w:rPr>
                <w:sz w:val="28"/>
                <w:szCs w:val="28"/>
              </w:rPr>
              <w:lastRenderedPageBreak/>
              <w:t>2019- 2024</w:t>
            </w:r>
          </w:p>
        </w:tc>
        <w:tc>
          <w:tcPr>
            <w:tcW w:w="2439" w:type="dxa"/>
            <w:tcBorders>
              <w:left w:val="single" w:sz="8" w:space="0" w:color="000000"/>
              <w:bottom w:val="single" w:sz="8" w:space="0" w:color="000000"/>
              <w:right w:val="single" w:sz="8" w:space="0" w:color="000000"/>
            </w:tcBorders>
            <w:shd w:val="clear" w:color="auto" w:fill="auto"/>
            <w:vAlign w:val="center"/>
          </w:tcPr>
          <w:p w:rsidR="00A611FA" w:rsidRPr="00541E4C" w:rsidRDefault="00A611FA" w:rsidP="00C15734">
            <w:pPr>
              <w:spacing w:after="280"/>
              <w:jc w:val="center"/>
              <w:rPr>
                <w:sz w:val="28"/>
                <w:szCs w:val="28"/>
              </w:rPr>
            </w:pPr>
          </w:p>
          <w:p w:rsidR="00A611FA" w:rsidRPr="00541E4C" w:rsidRDefault="00A611FA" w:rsidP="00C15734">
            <w:pPr>
              <w:spacing w:after="280"/>
              <w:jc w:val="center"/>
              <w:rPr>
                <w:sz w:val="28"/>
                <w:szCs w:val="28"/>
              </w:rPr>
            </w:pPr>
            <w:r w:rsidRPr="00541E4C">
              <w:rPr>
                <w:sz w:val="28"/>
                <w:szCs w:val="28"/>
              </w:rPr>
              <w:t xml:space="preserve">Развитие ЛПХ на территории </w:t>
            </w:r>
            <w:r w:rsidRPr="00541E4C">
              <w:rPr>
                <w:sz w:val="28"/>
                <w:szCs w:val="28"/>
              </w:rPr>
              <w:lastRenderedPageBreak/>
              <w:t>поселений</w:t>
            </w:r>
          </w:p>
          <w:p w:rsidR="00A611FA" w:rsidRPr="00541E4C" w:rsidRDefault="00A611FA" w:rsidP="00C15734">
            <w:pPr>
              <w:spacing w:before="280"/>
              <w:jc w:val="center"/>
              <w:rPr>
                <w:sz w:val="28"/>
                <w:szCs w:val="28"/>
              </w:rPr>
            </w:pPr>
          </w:p>
        </w:tc>
      </w:tr>
    </w:tbl>
    <w:p w:rsidR="00D80455" w:rsidRPr="00541E4C" w:rsidRDefault="00D80455" w:rsidP="00C15734">
      <w:pPr>
        <w:pStyle w:val="1"/>
        <w:tabs>
          <w:tab w:val="num" w:pos="0"/>
        </w:tabs>
        <w:suppressAutoHyphens/>
        <w:ind w:left="432" w:hanging="432"/>
        <w:jc w:val="center"/>
        <w:rPr>
          <w:bCs/>
          <w:szCs w:val="28"/>
        </w:rPr>
      </w:pPr>
    </w:p>
    <w:p w:rsidR="001A4A23" w:rsidRPr="00541E4C" w:rsidRDefault="001A4A23" w:rsidP="00C15734">
      <w:pPr>
        <w:pStyle w:val="1"/>
        <w:tabs>
          <w:tab w:val="num" w:pos="0"/>
        </w:tabs>
        <w:suppressAutoHyphens/>
        <w:ind w:left="432" w:hanging="432"/>
        <w:jc w:val="center"/>
        <w:rPr>
          <w:szCs w:val="28"/>
        </w:rPr>
      </w:pPr>
      <w:r w:rsidRPr="00541E4C">
        <w:rPr>
          <w:bCs/>
          <w:szCs w:val="28"/>
        </w:rPr>
        <w:t>Состав  мероприятий  по обеспечению условий функционирования и поддержанию</w:t>
      </w:r>
      <w:r w:rsidR="00C15734" w:rsidRPr="00541E4C">
        <w:rPr>
          <w:bCs/>
          <w:szCs w:val="28"/>
        </w:rPr>
        <w:t xml:space="preserve"> </w:t>
      </w:r>
      <w:r w:rsidRPr="00541E4C">
        <w:rPr>
          <w:bCs/>
          <w:szCs w:val="28"/>
        </w:rPr>
        <w:t xml:space="preserve">работоспособности основных элементов </w:t>
      </w:r>
      <w:r w:rsidR="00C15734" w:rsidRPr="00541E4C">
        <w:rPr>
          <w:szCs w:val="28"/>
        </w:rPr>
        <w:t xml:space="preserve">сельского поселения </w:t>
      </w:r>
      <w:proofErr w:type="spellStart"/>
      <w:r w:rsidR="00BD3AC7" w:rsidRPr="00541E4C">
        <w:rPr>
          <w:szCs w:val="28"/>
        </w:rPr>
        <w:t>Килимовский</w:t>
      </w:r>
      <w:proofErr w:type="spellEnd"/>
      <w:r w:rsidR="00BD3AC7" w:rsidRPr="00541E4C">
        <w:rPr>
          <w:szCs w:val="28"/>
        </w:rPr>
        <w:t xml:space="preserve"> сельсовет муниципального района Буздякский</w:t>
      </w:r>
      <w:r w:rsidR="00C15734" w:rsidRPr="00541E4C">
        <w:rPr>
          <w:szCs w:val="28"/>
        </w:rPr>
        <w:t xml:space="preserve"> район Республики Башкортостан</w:t>
      </w:r>
    </w:p>
    <w:p w:rsidR="00D80455" w:rsidRPr="00541E4C" w:rsidRDefault="00D80455" w:rsidP="00D80455">
      <w:pPr>
        <w:rPr>
          <w:sz w:val="28"/>
          <w:szCs w:val="28"/>
        </w:rPr>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1A4A23" w:rsidRPr="00541E4C" w:rsidTr="00CF5F0D">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jc w:val="center"/>
              <w:rPr>
                <w:bCs/>
                <w:sz w:val="28"/>
                <w:szCs w:val="28"/>
              </w:rPr>
            </w:pPr>
            <w:r w:rsidRPr="00541E4C">
              <w:rPr>
                <w:bCs/>
                <w:sz w:val="28"/>
                <w:szCs w:val="28"/>
              </w:rPr>
              <w:t>№</w:t>
            </w:r>
          </w:p>
        </w:tc>
        <w:tc>
          <w:tcPr>
            <w:tcW w:w="2835"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jc w:val="center"/>
              <w:rPr>
                <w:bCs/>
                <w:sz w:val="28"/>
                <w:szCs w:val="28"/>
              </w:rPr>
            </w:pPr>
            <w:r w:rsidRPr="00541E4C">
              <w:rPr>
                <w:bCs/>
                <w:sz w:val="28"/>
                <w:szCs w:val="28"/>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541E4C" w:rsidRDefault="001A4A23" w:rsidP="00095C76">
            <w:pPr>
              <w:jc w:val="center"/>
              <w:rPr>
                <w:bCs/>
                <w:sz w:val="28"/>
                <w:szCs w:val="28"/>
              </w:rPr>
            </w:pPr>
            <w:r w:rsidRPr="00541E4C">
              <w:rPr>
                <w:bCs/>
                <w:sz w:val="28"/>
                <w:szCs w:val="28"/>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541E4C" w:rsidRDefault="001A4A23" w:rsidP="00095C76">
            <w:pPr>
              <w:jc w:val="center"/>
              <w:rPr>
                <w:bCs/>
                <w:sz w:val="28"/>
                <w:szCs w:val="28"/>
              </w:rPr>
            </w:pPr>
            <w:r w:rsidRPr="00541E4C">
              <w:rPr>
                <w:bCs/>
                <w:sz w:val="28"/>
                <w:szCs w:val="28"/>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541E4C" w:rsidRDefault="001A4A23" w:rsidP="00095C76">
            <w:pPr>
              <w:jc w:val="center"/>
              <w:rPr>
                <w:sz w:val="28"/>
                <w:szCs w:val="28"/>
              </w:rPr>
            </w:pPr>
            <w:r w:rsidRPr="00541E4C">
              <w:rPr>
                <w:bCs/>
                <w:sz w:val="28"/>
                <w:szCs w:val="28"/>
              </w:rPr>
              <w:t>Ожидаемые результаты</w:t>
            </w:r>
          </w:p>
        </w:tc>
      </w:tr>
      <w:tr w:rsidR="001A4A23" w:rsidRPr="00541E4C" w:rsidTr="00CF5F0D">
        <w:trPr>
          <w:trHeight w:val="494"/>
        </w:trPr>
        <w:tc>
          <w:tcPr>
            <w:tcW w:w="692" w:type="dxa"/>
            <w:tcBorders>
              <w:left w:val="single" w:sz="8" w:space="0" w:color="000000"/>
              <w:bottom w:val="single" w:sz="8"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1</w:t>
            </w:r>
          </w:p>
        </w:tc>
        <w:tc>
          <w:tcPr>
            <w:tcW w:w="2835" w:type="dxa"/>
            <w:tcBorders>
              <w:left w:val="single" w:sz="8" w:space="0" w:color="000000"/>
              <w:bottom w:val="single" w:sz="8" w:space="0" w:color="000000"/>
            </w:tcBorders>
            <w:shd w:val="clear" w:color="auto" w:fill="auto"/>
            <w:vAlign w:val="center"/>
          </w:tcPr>
          <w:p w:rsidR="001A4A23" w:rsidRPr="00541E4C" w:rsidRDefault="001A4A23" w:rsidP="00D80455">
            <w:pPr>
              <w:jc w:val="center"/>
              <w:rPr>
                <w:sz w:val="28"/>
                <w:szCs w:val="28"/>
              </w:rPr>
            </w:pPr>
            <w:r w:rsidRPr="00541E4C">
              <w:rPr>
                <w:sz w:val="28"/>
                <w:szCs w:val="28"/>
              </w:rPr>
              <w:t xml:space="preserve">Создание условий для привлечения финансовых ресурсов и инвестиций на территорию </w:t>
            </w:r>
            <w:r w:rsidR="00D80455" w:rsidRPr="00541E4C">
              <w:rPr>
                <w:sz w:val="28"/>
                <w:szCs w:val="28"/>
              </w:rPr>
              <w:t>сельского</w:t>
            </w:r>
            <w:r w:rsidRPr="00541E4C">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541E4C" w:rsidRDefault="00D80455" w:rsidP="00D80455">
            <w:pPr>
              <w:spacing w:after="280"/>
              <w:jc w:val="center"/>
              <w:rPr>
                <w:sz w:val="28"/>
                <w:szCs w:val="28"/>
              </w:rPr>
            </w:pPr>
            <w:r w:rsidRPr="00541E4C">
              <w:rPr>
                <w:sz w:val="28"/>
                <w:szCs w:val="28"/>
              </w:rPr>
              <w:t>Местный  бюджет, бюджет РБ, п</w:t>
            </w:r>
            <w:r w:rsidR="001A4A23" w:rsidRPr="00541E4C">
              <w:rPr>
                <w:sz w:val="28"/>
                <w:szCs w:val="28"/>
              </w:rPr>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541E4C" w:rsidRDefault="003C3C97" w:rsidP="00095C76">
            <w:pPr>
              <w:jc w:val="center"/>
              <w:rPr>
                <w:sz w:val="28"/>
                <w:szCs w:val="28"/>
              </w:rPr>
            </w:pPr>
            <w:r w:rsidRPr="00541E4C">
              <w:rPr>
                <w:sz w:val="28"/>
                <w:szCs w:val="28"/>
              </w:rPr>
              <w:t>2019- 2024</w:t>
            </w:r>
            <w:r w:rsidR="001A4A23" w:rsidRPr="00541E4C">
              <w:rPr>
                <w:sz w:val="28"/>
                <w:szCs w:val="28"/>
              </w:rPr>
              <w:t xml:space="preserve"> г</w:t>
            </w:r>
            <w:r w:rsidR="00D80455" w:rsidRPr="00541E4C">
              <w:rPr>
                <w:sz w:val="28"/>
                <w:szCs w:val="28"/>
              </w:rPr>
              <w:t>.</w:t>
            </w:r>
            <w:r w:rsidR="001A4A23" w:rsidRPr="00541E4C">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541E4C" w:rsidRDefault="001A4A23" w:rsidP="00095C76">
            <w:pPr>
              <w:rPr>
                <w:sz w:val="28"/>
                <w:szCs w:val="28"/>
              </w:rPr>
            </w:pPr>
            <w:r w:rsidRPr="00541E4C">
              <w:rPr>
                <w:sz w:val="28"/>
                <w:szCs w:val="28"/>
              </w:rPr>
              <w:t xml:space="preserve">Увеличение   потоков финансовых   ресурсов </w:t>
            </w:r>
          </w:p>
        </w:tc>
      </w:tr>
      <w:tr w:rsidR="001A4A23" w:rsidRPr="00541E4C" w:rsidTr="00CF5F0D">
        <w:trPr>
          <w:trHeight w:val="494"/>
        </w:trPr>
        <w:tc>
          <w:tcPr>
            <w:tcW w:w="692" w:type="dxa"/>
            <w:tcBorders>
              <w:left w:val="single" w:sz="8" w:space="0" w:color="000000"/>
              <w:bottom w:val="single" w:sz="8"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2</w:t>
            </w:r>
          </w:p>
        </w:tc>
        <w:tc>
          <w:tcPr>
            <w:tcW w:w="2835" w:type="dxa"/>
            <w:tcBorders>
              <w:left w:val="single" w:sz="8" w:space="0" w:color="000000"/>
              <w:bottom w:val="single" w:sz="8" w:space="0" w:color="000000"/>
            </w:tcBorders>
            <w:shd w:val="clear" w:color="auto" w:fill="auto"/>
            <w:vAlign w:val="center"/>
          </w:tcPr>
          <w:p w:rsidR="001A4A23" w:rsidRPr="00541E4C" w:rsidRDefault="001A4A23" w:rsidP="00D80455">
            <w:pPr>
              <w:jc w:val="center"/>
              <w:rPr>
                <w:sz w:val="28"/>
                <w:szCs w:val="28"/>
              </w:rPr>
            </w:pPr>
            <w:r w:rsidRPr="00541E4C">
              <w:rPr>
                <w:sz w:val="28"/>
                <w:szCs w:val="28"/>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541E4C" w:rsidRDefault="00D80455" w:rsidP="00D80455">
            <w:pPr>
              <w:spacing w:after="280"/>
              <w:jc w:val="center"/>
              <w:rPr>
                <w:sz w:val="28"/>
                <w:szCs w:val="28"/>
              </w:rPr>
            </w:pPr>
            <w:r w:rsidRPr="00541E4C">
              <w:rPr>
                <w:sz w:val="28"/>
                <w:szCs w:val="28"/>
              </w:rPr>
              <w:t xml:space="preserve">Бюджет </w:t>
            </w:r>
            <w:r w:rsidR="00CF5F0D" w:rsidRPr="00541E4C">
              <w:rPr>
                <w:sz w:val="28"/>
                <w:szCs w:val="28"/>
              </w:rPr>
              <w:t>муниципального района,</w:t>
            </w:r>
            <w:r w:rsidR="001A4A23" w:rsidRPr="00541E4C">
              <w:rPr>
                <w:sz w:val="28"/>
                <w:szCs w:val="28"/>
              </w:rPr>
              <w:t xml:space="preserve"> местный бюджет</w:t>
            </w:r>
          </w:p>
          <w:p w:rsidR="001A4A23" w:rsidRPr="00541E4C" w:rsidRDefault="001A4A23" w:rsidP="00D80455">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1A4A23" w:rsidRPr="00541E4C" w:rsidRDefault="003C3C97" w:rsidP="00D80455">
            <w:pPr>
              <w:jc w:val="center"/>
              <w:rPr>
                <w:sz w:val="28"/>
                <w:szCs w:val="28"/>
              </w:rPr>
            </w:pPr>
            <w:r w:rsidRPr="00541E4C">
              <w:rPr>
                <w:sz w:val="28"/>
                <w:szCs w:val="28"/>
              </w:rPr>
              <w:t>2019- 2024</w:t>
            </w:r>
            <w:r w:rsidR="001A4A23" w:rsidRPr="00541E4C">
              <w:rPr>
                <w:sz w:val="28"/>
                <w:szCs w:val="28"/>
              </w:rPr>
              <w:t xml:space="preserve"> г</w:t>
            </w:r>
            <w:r w:rsidR="00D80455" w:rsidRPr="00541E4C">
              <w:rPr>
                <w:sz w:val="28"/>
                <w:szCs w:val="28"/>
              </w:rPr>
              <w:t>.</w:t>
            </w:r>
            <w:r w:rsidR="001A4A23" w:rsidRPr="00541E4C">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541E4C" w:rsidRDefault="001A4A23" w:rsidP="00CF5F0D">
            <w:pPr>
              <w:jc w:val="center"/>
              <w:rPr>
                <w:sz w:val="28"/>
                <w:szCs w:val="28"/>
              </w:rPr>
            </w:pPr>
            <w:r w:rsidRPr="00541E4C">
              <w:rPr>
                <w:sz w:val="28"/>
                <w:szCs w:val="28"/>
              </w:rPr>
              <w:t xml:space="preserve">Обеспечение безопасности дорожного  движения  и транспортной доступности населенных пунктов </w:t>
            </w:r>
            <w:r w:rsidR="00CF5F0D" w:rsidRPr="00541E4C">
              <w:rPr>
                <w:sz w:val="28"/>
                <w:szCs w:val="28"/>
              </w:rPr>
              <w:t>сельского</w:t>
            </w:r>
            <w:r w:rsidRPr="00541E4C">
              <w:rPr>
                <w:sz w:val="28"/>
                <w:szCs w:val="28"/>
              </w:rPr>
              <w:t xml:space="preserve">  поселения</w:t>
            </w:r>
          </w:p>
        </w:tc>
      </w:tr>
      <w:tr w:rsidR="001A4A23" w:rsidRPr="00541E4C" w:rsidTr="00CF5F0D">
        <w:trPr>
          <w:trHeight w:val="494"/>
        </w:trPr>
        <w:tc>
          <w:tcPr>
            <w:tcW w:w="692" w:type="dxa"/>
            <w:tcBorders>
              <w:left w:val="single" w:sz="8" w:space="0" w:color="000000"/>
              <w:bottom w:val="single" w:sz="8" w:space="0" w:color="000000"/>
            </w:tcBorders>
            <w:shd w:val="clear" w:color="auto" w:fill="auto"/>
            <w:vAlign w:val="center"/>
          </w:tcPr>
          <w:p w:rsidR="001A4A23" w:rsidRPr="00541E4C" w:rsidRDefault="001A4A23" w:rsidP="00095C76">
            <w:pPr>
              <w:jc w:val="center"/>
              <w:rPr>
                <w:sz w:val="28"/>
                <w:szCs w:val="28"/>
              </w:rPr>
            </w:pPr>
            <w:r w:rsidRPr="00541E4C">
              <w:rPr>
                <w:sz w:val="28"/>
                <w:szCs w:val="28"/>
              </w:rPr>
              <w:t>3</w:t>
            </w:r>
          </w:p>
        </w:tc>
        <w:tc>
          <w:tcPr>
            <w:tcW w:w="2835" w:type="dxa"/>
            <w:tcBorders>
              <w:left w:val="single" w:sz="8" w:space="0" w:color="000000"/>
              <w:bottom w:val="single" w:sz="8" w:space="0" w:color="000000"/>
            </w:tcBorders>
            <w:shd w:val="clear" w:color="auto" w:fill="auto"/>
            <w:vAlign w:val="center"/>
          </w:tcPr>
          <w:p w:rsidR="001A4A23" w:rsidRPr="00541E4C" w:rsidRDefault="001A4A23" w:rsidP="00CF5F0D">
            <w:pPr>
              <w:jc w:val="center"/>
              <w:rPr>
                <w:sz w:val="28"/>
                <w:szCs w:val="28"/>
              </w:rPr>
            </w:pPr>
            <w:r w:rsidRPr="00541E4C">
              <w:rPr>
                <w:sz w:val="28"/>
                <w:szCs w:val="2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541E4C" w:rsidRDefault="00CF5F0D" w:rsidP="00095C76">
            <w:pPr>
              <w:spacing w:before="280"/>
              <w:jc w:val="center"/>
              <w:rPr>
                <w:sz w:val="28"/>
                <w:szCs w:val="28"/>
              </w:rPr>
            </w:pPr>
            <w:r w:rsidRPr="00541E4C">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541E4C" w:rsidRDefault="003C3C97" w:rsidP="00095C76">
            <w:pPr>
              <w:jc w:val="center"/>
              <w:rPr>
                <w:sz w:val="28"/>
                <w:szCs w:val="28"/>
              </w:rPr>
            </w:pPr>
            <w:r w:rsidRPr="00541E4C">
              <w:rPr>
                <w:sz w:val="28"/>
                <w:szCs w:val="28"/>
              </w:rPr>
              <w:t>2019- 2024</w:t>
            </w:r>
            <w:r w:rsidR="001A4A23" w:rsidRPr="00541E4C">
              <w:rPr>
                <w:sz w:val="28"/>
                <w:szCs w:val="28"/>
              </w:rPr>
              <w:t xml:space="preserve"> г</w:t>
            </w:r>
            <w:r w:rsidR="00CF5F0D" w:rsidRPr="00541E4C">
              <w:rPr>
                <w:sz w:val="28"/>
                <w:szCs w:val="28"/>
              </w:rPr>
              <w:t>.</w:t>
            </w:r>
            <w:r w:rsidR="001A4A23" w:rsidRPr="00541E4C">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541E4C" w:rsidRDefault="001A4A23" w:rsidP="00CF5F0D">
            <w:pPr>
              <w:jc w:val="center"/>
              <w:rPr>
                <w:sz w:val="28"/>
                <w:szCs w:val="28"/>
              </w:rPr>
            </w:pPr>
            <w:r w:rsidRPr="00541E4C">
              <w:rPr>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t>4</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D76B46">
            <w:pPr>
              <w:rPr>
                <w:sz w:val="28"/>
                <w:szCs w:val="28"/>
              </w:rPr>
            </w:pPr>
            <w:r w:rsidRPr="00541E4C">
              <w:rPr>
                <w:sz w:val="28"/>
                <w:szCs w:val="28"/>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D76B46">
            <w:pPr>
              <w:spacing w:before="280"/>
              <w:jc w:val="center"/>
              <w:rPr>
                <w:sz w:val="28"/>
                <w:szCs w:val="28"/>
              </w:rPr>
            </w:pPr>
            <w:r w:rsidRPr="00541E4C">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541E4C" w:rsidRDefault="003C3C97" w:rsidP="00D76B46">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Увеличение производства сельскохозяйственной продукции в личных подсобных хозяйствах</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lastRenderedPageBreak/>
              <w:t>5</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 xml:space="preserve">Обеспечение участия жителей всех населённых пунктов поселения в социальных, культурных, спортивных и других мероприятиях, проводимых </w:t>
            </w:r>
            <w:proofErr w:type="gramStart"/>
            <w:r w:rsidRPr="00541E4C">
              <w:rPr>
                <w:sz w:val="28"/>
                <w:szCs w:val="28"/>
              </w:rPr>
              <w:t>районной</w:t>
            </w:r>
            <w:proofErr w:type="gramEnd"/>
            <w:r w:rsidRPr="00541E4C">
              <w:rPr>
                <w:sz w:val="28"/>
                <w:szCs w:val="28"/>
              </w:rPr>
              <w:t xml:space="preserve"> и местными администрациями</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CF5F0D">
            <w:pPr>
              <w:spacing w:after="280"/>
              <w:jc w:val="center"/>
              <w:rPr>
                <w:sz w:val="28"/>
                <w:szCs w:val="28"/>
              </w:rPr>
            </w:pPr>
            <w:r w:rsidRPr="00541E4C">
              <w:rPr>
                <w:sz w:val="28"/>
                <w:szCs w:val="28"/>
              </w:rPr>
              <w:t>Местный бюджет</w:t>
            </w:r>
          </w:p>
          <w:p w:rsidR="00CF5F0D" w:rsidRPr="00541E4C"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541E4C" w:rsidRDefault="003C3C97" w:rsidP="00CF5F0D">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Повышение активности населения, нацеливание на здоровый образ жизни</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t>6</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D76B46">
            <w:pPr>
              <w:rPr>
                <w:sz w:val="28"/>
                <w:szCs w:val="28"/>
              </w:rPr>
            </w:pPr>
            <w:r w:rsidRPr="00541E4C">
              <w:rPr>
                <w:sz w:val="28"/>
                <w:szCs w:val="28"/>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D76B46">
            <w:pPr>
              <w:spacing w:after="280"/>
              <w:jc w:val="center"/>
              <w:rPr>
                <w:sz w:val="28"/>
                <w:szCs w:val="28"/>
              </w:rPr>
            </w:pPr>
          </w:p>
          <w:p w:rsidR="00CF5F0D" w:rsidRPr="00541E4C" w:rsidRDefault="00CF5F0D" w:rsidP="00CF5F0D">
            <w:pPr>
              <w:spacing w:after="280"/>
              <w:jc w:val="center"/>
              <w:rPr>
                <w:sz w:val="28"/>
                <w:szCs w:val="28"/>
              </w:rPr>
            </w:pPr>
            <w:r w:rsidRPr="00541E4C">
              <w:rPr>
                <w:sz w:val="28"/>
                <w:szCs w:val="28"/>
              </w:rPr>
              <w:t>Местный бюджет</w:t>
            </w:r>
          </w:p>
        </w:tc>
        <w:tc>
          <w:tcPr>
            <w:tcW w:w="1404" w:type="dxa"/>
            <w:tcBorders>
              <w:left w:val="single" w:sz="8" w:space="0" w:color="000000"/>
              <w:bottom w:val="single" w:sz="8" w:space="0" w:color="000000"/>
            </w:tcBorders>
            <w:shd w:val="clear" w:color="auto" w:fill="auto"/>
            <w:vAlign w:val="center"/>
          </w:tcPr>
          <w:p w:rsidR="00CF5F0D" w:rsidRPr="00541E4C" w:rsidRDefault="003C3C97" w:rsidP="00D76B46">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CF5F0D" w:rsidP="00CF5F0D">
            <w:pPr>
              <w:jc w:val="center"/>
              <w:rPr>
                <w:sz w:val="28"/>
                <w:szCs w:val="28"/>
              </w:rPr>
            </w:pPr>
            <w:proofErr w:type="spellStart"/>
            <w:r w:rsidRPr="00541E4C">
              <w:rPr>
                <w:sz w:val="28"/>
                <w:szCs w:val="28"/>
              </w:rPr>
              <w:t>Благоустроительные</w:t>
            </w:r>
            <w:proofErr w:type="spellEnd"/>
            <w:r w:rsidRPr="00541E4C">
              <w:rPr>
                <w:sz w:val="28"/>
                <w:szCs w:val="28"/>
              </w:rPr>
              <w:t xml:space="preserve"> работы в населенных пунктах поселения,  освещение улиц</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t>7</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CF5F0D">
            <w:pPr>
              <w:spacing w:after="280"/>
              <w:jc w:val="center"/>
              <w:rPr>
                <w:sz w:val="28"/>
                <w:szCs w:val="28"/>
              </w:rPr>
            </w:pPr>
            <w:r w:rsidRPr="00541E4C">
              <w:rPr>
                <w:sz w:val="28"/>
                <w:szCs w:val="28"/>
              </w:rPr>
              <w:t>Местный бюджет</w:t>
            </w:r>
          </w:p>
          <w:p w:rsidR="00CF5F0D" w:rsidRPr="00541E4C"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541E4C" w:rsidRDefault="003C3C97" w:rsidP="00CF5F0D">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Работы  по  освещению улиц  и  установке    дополнительных светильников</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t>8</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D76B46">
            <w:pPr>
              <w:rPr>
                <w:sz w:val="28"/>
                <w:szCs w:val="28"/>
              </w:rPr>
            </w:pPr>
            <w:r w:rsidRPr="00541E4C">
              <w:rPr>
                <w:sz w:val="28"/>
                <w:szCs w:val="28"/>
              </w:rPr>
              <w:t>Строительство жилья по программе  «Переселение  граждан  из ветхого  аварийного   жилья»</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D76B46">
            <w:pPr>
              <w:spacing w:after="280"/>
              <w:jc w:val="center"/>
              <w:rPr>
                <w:sz w:val="28"/>
                <w:szCs w:val="28"/>
              </w:rPr>
            </w:pPr>
            <w:r w:rsidRPr="00541E4C">
              <w:rPr>
                <w:sz w:val="28"/>
                <w:szCs w:val="28"/>
              </w:rPr>
              <w:t>Федеральный, Республиканский, местный  бюджеты</w:t>
            </w:r>
          </w:p>
          <w:p w:rsidR="00CF5F0D" w:rsidRPr="00541E4C" w:rsidRDefault="00CF5F0D" w:rsidP="00D76B46">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541E4C" w:rsidRDefault="003C3C97" w:rsidP="00D76B46">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457A0C" w:rsidP="00D76B46">
            <w:pPr>
              <w:rPr>
                <w:sz w:val="28"/>
                <w:szCs w:val="28"/>
              </w:rPr>
            </w:pPr>
            <w:r w:rsidRPr="00541E4C">
              <w:rPr>
                <w:sz w:val="28"/>
                <w:szCs w:val="28"/>
              </w:rPr>
              <w:t xml:space="preserve">       </w:t>
            </w:r>
            <w:r w:rsidR="00CF5F0D" w:rsidRPr="00541E4C">
              <w:rPr>
                <w:sz w:val="28"/>
                <w:szCs w:val="28"/>
              </w:rPr>
              <w:t>Развитие ЖКХ</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t>9</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Замена  водонапорных  башен,  установка  системы  очистки  на  станции  водоподготовки,  замена  глубинных  насосов  на  артезианских  скважинах,   ремонт  скважин,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CF5F0D">
            <w:pPr>
              <w:spacing w:before="280"/>
              <w:jc w:val="center"/>
              <w:rPr>
                <w:sz w:val="28"/>
                <w:szCs w:val="28"/>
              </w:rPr>
            </w:pPr>
            <w:r w:rsidRPr="00541E4C">
              <w:rPr>
                <w:sz w:val="28"/>
                <w:szCs w:val="28"/>
              </w:rPr>
              <w:t xml:space="preserve">Местный  бюджет, бюджет РБ </w:t>
            </w:r>
          </w:p>
        </w:tc>
        <w:tc>
          <w:tcPr>
            <w:tcW w:w="1404" w:type="dxa"/>
            <w:tcBorders>
              <w:left w:val="single" w:sz="8" w:space="0" w:color="000000"/>
              <w:bottom w:val="single" w:sz="8" w:space="0" w:color="000000"/>
            </w:tcBorders>
            <w:shd w:val="clear" w:color="auto" w:fill="auto"/>
            <w:vAlign w:val="center"/>
          </w:tcPr>
          <w:p w:rsidR="00CF5F0D" w:rsidRPr="00541E4C" w:rsidRDefault="003C3C97" w:rsidP="00CF5F0D">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Развитие ЖКХ</w:t>
            </w:r>
          </w:p>
        </w:tc>
      </w:tr>
      <w:tr w:rsidR="00CF5F0D" w:rsidRPr="00541E4C" w:rsidTr="00CF5F0D">
        <w:trPr>
          <w:trHeight w:val="494"/>
        </w:trPr>
        <w:tc>
          <w:tcPr>
            <w:tcW w:w="692" w:type="dxa"/>
            <w:tcBorders>
              <w:left w:val="single" w:sz="8" w:space="0" w:color="000000"/>
              <w:bottom w:val="single" w:sz="8" w:space="0" w:color="000000"/>
            </w:tcBorders>
            <w:shd w:val="clear" w:color="auto" w:fill="auto"/>
            <w:vAlign w:val="center"/>
          </w:tcPr>
          <w:p w:rsidR="00CF5F0D" w:rsidRPr="00541E4C" w:rsidRDefault="00CF5F0D" w:rsidP="00095C76">
            <w:pPr>
              <w:jc w:val="center"/>
              <w:rPr>
                <w:sz w:val="28"/>
                <w:szCs w:val="28"/>
              </w:rPr>
            </w:pPr>
            <w:r w:rsidRPr="00541E4C">
              <w:rPr>
                <w:sz w:val="28"/>
                <w:szCs w:val="28"/>
              </w:rPr>
              <w:lastRenderedPageBreak/>
              <w:t>10</w:t>
            </w:r>
          </w:p>
        </w:tc>
        <w:tc>
          <w:tcPr>
            <w:tcW w:w="2835" w:type="dxa"/>
            <w:tcBorders>
              <w:left w:val="single" w:sz="8" w:space="0" w:color="000000"/>
              <w:bottom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Ремонт  подъездных дорог к пожарным водоемам</w:t>
            </w:r>
          </w:p>
        </w:tc>
        <w:tc>
          <w:tcPr>
            <w:tcW w:w="1578" w:type="dxa"/>
            <w:tcBorders>
              <w:left w:val="single" w:sz="8" w:space="0" w:color="000000"/>
              <w:bottom w:val="single" w:sz="8" w:space="0" w:color="000000"/>
            </w:tcBorders>
            <w:shd w:val="clear" w:color="auto" w:fill="auto"/>
            <w:vAlign w:val="center"/>
          </w:tcPr>
          <w:p w:rsidR="00CF5F0D" w:rsidRPr="00541E4C" w:rsidRDefault="00CF5F0D" w:rsidP="00CF5F0D">
            <w:pPr>
              <w:spacing w:after="280"/>
              <w:jc w:val="center"/>
              <w:rPr>
                <w:sz w:val="28"/>
                <w:szCs w:val="28"/>
              </w:rPr>
            </w:pPr>
            <w:r w:rsidRPr="00541E4C">
              <w:rPr>
                <w:sz w:val="28"/>
                <w:szCs w:val="28"/>
              </w:rPr>
              <w:t>Местный  бюджет</w:t>
            </w:r>
          </w:p>
          <w:p w:rsidR="00CF5F0D" w:rsidRPr="00541E4C"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541E4C" w:rsidRDefault="003C3C97" w:rsidP="00CF5F0D">
            <w:pPr>
              <w:jc w:val="center"/>
              <w:rPr>
                <w:sz w:val="28"/>
                <w:szCs w:val="28"/>
              </w:rPr>
            </w:pPr>
            <w:r w:rsidRPr="00541E4C">
              <w:rPr>
                <w:sz w:val="28"/>
                <w:szCs w:val="28"/>
              </w:rPr>
              <w:t>2019- 2024</w:t>
            </w:r>
            <w:r w:rsidR="00CF5F0D" w:rsidRPr="00541E4C">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541E4C" w:rsidRDefault="00CF5F0D" w:rsidP="00CF5F0D">
            <w:pPr>
              <w:jc w:val="center"/>
              <w:rPr>
                <w:sz w:val="28"/>
                <w:szCs w:val="28"/>
              </w:rPr>
            </w:pPr>
            <w:r w:rsidRPr="00541E4C">
              <w:rPr>
                <w:sz w:val="28"/>
                <w:szCs w:val="28"/>
              </w:rPr>
              <w:t>Обеспечение пожарной безопасности</w:t>
            </w:r>
          </w:p>
        </w:tc>
      </w:tr>
    </w:tbl>
    <w:p w:rsidR="00CF5F0D" w:rsidRPr="00541E4C" w:rsidRDefault="00CF5F0D" w:rsidP="001A4A23">
      <w:pPr>
        <w:autoSpaceDE w:val="0"/>
        <w:jc w:val="center"/>
        <w:rPr>
          <w:sz w:val="28"/>
          <w:szCs w:val="28"/>
          <w:u w:val="single"/>
        </w:rPr>
      </w:pPr>
    </w:p>
    <w:p w:rsidR="001A4A23" w:rsidRPr="00541E4C" w:rsidRDefault="001A4A23" w:rsidP="001A4A23">
      <w:pPr>
        <w:autoSpaceDE w:val="0"/>
        <w:jc w:val="center"/>
        <w:rPr>
          <w:sz w:val="28"/>
          <w:szCs w:val="28"/>
          <w:u w:val="single"/>
        </w:rPr>
      </w:pPr>
      <w:r w:rsidRPr="00541E4C">
        <w:rPr>
          <w:sz w:val="28"/>
          <w:szCs w:val="28"/>
          <w:u w:val="single"/>
        </w:rPr>
        <w:t>Развитие и поддержка малого предпринимательства</w:t>
      </w:r>
    </w:p>
    <w:p w:rsidR="001A4A23" w:rsidRPr="00541E4C" w:rsidRDefault="001A4A23" w:rsidP="001A4A23">
      <w:pPr>
        <w:autoSpaceDE w:val="0"/>
        <w:jc w:val="center"/>
        <w:rPr>
          <w:sz w:val="28"/>
          <w:szCs w:val="28"/>
          <w:u w:val="single"/>
        </w:rPr>
      </w:pPr>
    </w:p>
    <w:p w:rsidR="001A4A23" w:rsidRPr="00541E4C" w:rsidRDefault="001A4A23" w:rsidP="001A4A23">
      <w:pPr>
        <w:autoSpaceDE w:val="0"/>
        <w:ind w:firstLine="540"/>
        <w:jc w:val="both"/>
        <w:rPr>
          <w:sz w:val="28"/>
          <w:szCs w:val="28"/>
        </w:rPr>
      </w:pPr>
      <w:r w:rsidRPr="00541E4C">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541E4C" w:rsidRDefault="001A4A23" w:rsidP="001A4A23">
      <w:pPr>
        <w:autoSpaceDE w:val="0"/>
        <w:ind w:firstLine="540"/>
        <w:jc w:val="both"/>
        <w:rPr>
          <w:sz w:val="28"/>
          <w:szCs w:val="28"/>
        </w:rPr>
      </w:pPr>
      <w:proofErr w:type="gramStart"/>
      <w:r w:rsidRPr="00541E4C">
        <w:rPr>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1A4A23" w:rsidRPr="00541E4C" w:rsidRDefault="001A4A23" w:rsidP="001A4A23">
      <w:pPr>
        <w:autoSpaceDE w:val="0"/>
        <w:ind w:firstLine="540"/>
        <w:jc w:val="both"/>
        <w:rPr>
          <w:sz w:val="28"/>
          <w:szCs w:val="28"/>
        </w:rPr>
      </w:pPr>
      <w:r w:rsidRPr="00541E4C">
        <w:rPr>
          <w:sz w:val="28"/>
          <w:szCs w:val="28"/>
        </w:rPr>
        <w:t>Основные задачи:</w:t>
      </w:r>
    </w:p>
    <w:p w:rsidR="001A4A23" w:rsidRPr="00541E4C" w:rsidRDefault="001A4A23" w:rsidP="001A4A23">
      <w:pPr>
        <w:autoSpaceDE w:val="0"/>
        <w:ind w:firstLine="540"/>
        <w:jc w:val="both"/>
        <w:rPr>
          <w:sz w:val="28"/>
          <w:szCs w:val="28"/>
        </w:rPr>
      </w:pPr>
      <w:r w:rsidRPr="00541E4C">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1A4A23" w:rsidRPr="00541E4C" w:rsidRDefault="001A4A23" w:rsidP="001A4A23">
      <w:pPr>
        <w:autoSpaceDE w:val="0"/>
        <w:ind w:firstLine="540"/>
        <w:jc w:val="both"/>
        <w:rPr>
          <w:sz w:val="28"/>
          <w:szCs w:val="28"/>
        </w:rPr>
      </w:pPr>
      <w:r w:rsidRPr="00541E4C">
        <w:rPr>
          <w:sz w:val="28"/>
          <w:szCs w:val="28"/>
        </w:rPr>
        <w:t>- выявление и поддержка приоритетных направлений развития малого бизнеса.</w:t>
      </w:r>
    </w:p>
    <w:p w:rsidR="001A4A23" w:rsidRPr="00541E4C" w:rsidRDefault="001A4A23" w:rsidP="001A4A23">
      <w:pPr>
        <w:autoSpaceDE w:val="0"/>
        <w:ind w:firstLine="540"/>
        <w:jc w:val="both"/>
        <w:rPr>
          <w:sz w:val="28"/>
          <w:szCs w:val="28"/>
        </w:rPr>
      </w:pPr>
      <w:r w:rsidRPr="00541E4C">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541E4C" w:rsidRDefault="001A4A23" w:rsidP="001A4A23">
      <w:pPr>
        <w:autoSpaceDE w:val="0"/>
        <w:ind w:firstLine="540"/>
        <w:jc w:val="both"/>
        <w:rPr>
          <w:sz w:val="28"/>
          <w:szCs w:val="28"/>
        </w:rPr>
      </w:pPr>
      <w:r w:rsidRPr="00541E4C">
        <w:rPr>
          <w:sz w:val="28"/>
          <w:szCs w:val="28"/>
        </w:rPr>
        <w:t>- участие предпринимателей в формировании политики поселения по развитию малого и среднего предпринимательства;</w:t>
      </w:r>
    </w:p>
    <w:p w:rsidR="001A4A23" w:rsidRPr="00541E4C" w:rsidRDefault="001A4A23" w:rsidP="001A4A23">
      <w:pPr>
        <w:autoSpaceDE w:val="0"/>
        <w:ind w:firstLine="540"/>
        <w:jc w:val="both"/>
        <w:rPr>
          <w:sz w:val="28"/>
          <w:szCs w:val="28"/>
        </w:rPr>
      </w:pPr>
      <w:r w:rsidRPr="00541E4C">
        <w:rPr>
          <w:sz w:val="28"/>
          <w:szCs w:val="28"/>
        </w:rPr>
        <w:t>- вовлечение в предпринимательскую деятельность представителей различных слоев населения;</w:t>
      </w:r>
    </w:p>
    <w:p w:rsidR="001A4A23" w:rsidRPr="00541E4C" w:rsidRDefault="001A4A23" w:rsidP="001A4A23">
      <w:pPr>
        <w:autoSpaceDE w:val="0"/>
        <w:ind w:firstLine="540"/>
        <w:jc w:val="both"/>
        <w:rPr>
          <w:sz w:val="28"/>
          <w:szCs w:val="28"/>
        </w:rPr>
      </w:pPr>
      <w:r w:rsidRPr="00541E4C">
        <w:rPr>
          <w:sz w:val="28"/>
          <w:szCs w:val="28"/>
        </w:rPr>
        <w:t>- увеличение доходов населения и создание условий для самореализации граждан;</w:t>
      </w:r>
    </w:p>
    <w:p w:rsidR="001A4A23" w:rsidRPr="00541E4C" w:rsidRDefault="001A4A23" w:rsidP="001A4A23">
      <w:pPr>
        <w:numPr>
          <w:ilvl w:val="0"/>
          <w:numId w:val="4"/>
        </w:numPr>
        <w:suppressAutoHyphens/>
        <w:autoSpaceDE w:val="0"/>
        <w:ind w:left="0" w:firstLine="540"/>
        <w:jc w:val="both"/>
        <w:rPr>
          <w:sz w:val="28"/>
          <w:szCs w:val="28"/>
        </w:rPr>
      </w:pPr>
      <w:r w:rsidRPr="00541E4C">
        <w:rPr>
          <w:sz w:val="28"/>
          <w:szCs w:val="28"/>
        </w:rPr>
        <w:t xml:space="preserve">поддержка в продвижении местных товаропроизводителей посредством </w:t>
      </w:r>
      <w:proofErr w:type="spellStart"/>
      <w:r w:rsidRPr="00541E4C">
        <w:rPr>
          <w:sz w:val="28"/>
          <w:szCs w:val="28"/>
        </w:rPr>
        <w:t>ярмарочно-выставочных</w:t>
      </w:r>
      <w:proofErr w:type="spellEnd"/>
      <w:r w:rsidRPr="00541E4C">
        <w:rPr>
          <w:sz w:val="28"/>
          <w:szCs w:val="28"/>
        </w:rPr>
        <w:t xml:space="preserve">   мероприятий.</w:t>
      </w:r>
    </w:p>
    <w:p w:rsidR="001A4A23" w:rsidRPr="00541E4C" w:rsidRDefault="001A4A23" w:rsidP="001A4A23">
      <w:pPr>
        <w:autoSpaceDE w:val="0"/>
        <w:ind w:firstLine="540"/>
        <w:jc w:val="both"/>
        <w:rPr>
          <w:sz w:val="28"/>
          <w:szCs w:val="28"/>
        </w:rPr>
      </w:pPr>
      <w:r w:rsidRPr="00541E4C">
        <w:rPr>
          <w:sz w:val="28"/>
          <w:szCs w:val="28"/>
        </w:rPr>
        <w:t>В рамках реализации политики в области развития малого и среднего предпринимательства определены следующие приоритеты:</w:t>
      </w:r>
    </w:p>
    <w:p w:rsidR="001A4A23" w:rsidRPr="00541E4C" w:rsidRDefault="001A4A23" w:rsidP="001A4A23">
      <w:pPr>
        <w:autoSpaceDE w:val="0"/>
        <w:ind w:firstLine="540"/>
        <w:jc w:val="both"/>
        <w:rPr>
          <w:sz w:val="28"/>
          <w:szCs w:val="28"/>
        </w:rPr>
      </w:pPr>
      <w:r w:rsidRPr="00541E4C">
        <w:rPr>
          <w:sz w:val="28"/>
          <w:szCs w:val="28"/>
        </w:rPr>
        <w:t xml:space="preserve">1) организация мероприятий  по сбыту  сельскохозяйственной продукции; </w:t>
      </w:r>
    </w:p>
    <w:p w:rsidR="001A4A23" w:rsidRPr="00541E4C" w:rsidRDefault="001A4A23" w:rsidP="001A4A23">
      <w:pPr>
        <w:autoSpaceDE w:val="0"/>
        <w:ind w:firstLine="540"/>
        <w:jc w:val="both"/>
        <w:rPr>
          <w:sz w:val="28"/>
          <w:szCs w:val="28"/>
        </w:rPr>
      </w:pPr>
      <w:r w:rsidRPr="00541E4C">
        <w:rPr>
          <w:sz w:val="28"/>
          <w:szCs w:val="28"/>
        </w:rPr>
        <w:lastRenderedPageBreak/>
        <w:t>2) производство товаров народного потребления продовольственного и промышленного назначения;</w:t>
      </w:r>
    </w:p>
    <w:p w:rsidR="001A4A23" w:rsidRPr="00541E4C" w:rsidRDefault="001A4A23" w:rsidP="001A4A23">
      <w:pPr>
        <w:autoSpaceDE w:val="0"/>
        <w:ind w:firstLine="540"/>
        <w:jc w:val="both"/>
        <w:rPr>
          <w:sz w:val="28"/>
          <w:szCs w:val="28"/>
        </w:rPr>
      </w:pPr>
      <w:r w:rsidRPr="00541E4C">
        <w:rPr>
          <w:sz w:val="28"/>
          <w:szCs w:val="28"/>
        </w:rPr>
        <w:t>3) развитие народных ремесел, туризма;</w:t>
      </w:r>
    </w:p>
    <w:p w:rsidR="001A4A23" w:rsidRPr="00541E4C" w:rsidRDefault="001A4A23" w:rsidP="001A4A23">
      <w:pPr>
        <w:autoSpaceDE w:val="0"/>
        <w:ind w:firstLine="540"/>
        <w:jc w:val="both"/>
        <w:rPr>
          <w:sz w:val="28"/>
          <w:szCs w:val="28"/>
        </w:rPr>
      </w:pPr>
      <w:r w:rsidRPr="00541E4C">
        <w:rPr>
          <w:sz w:val="28"/>
          <w:szCs w:val="28"/>
        </w:rPr>
        <w:t>4) бытовые услуги (ремонт, реставрация и пошив обуви; ремонт и пошив верхней одежды; фотография; парикмахерские и др.)</w:t>
      </w:r>
    </w:p>
    <w:p w:rsidR="001A4A23" w:rsidRPr="00541E4C" w:rsidRDefault="001A4A23" w:rsidP="001A4A23">
      <w:pPr>
        <w:autoSpaceDE w:val="0"/>
        <w:ind w:firstLine="540"/>
        <w:jc w:val="both"/>
        <w:rPr>
          <w:sz w:val="28"/>
          <w:szCs w:val="28"/>
        </w:rPr>
      </w:pPr>
      <w:r w:rsidRPr="00541E4C">
        <w:rPr>
          <w:sz w:val="28"/>
          <w:szCs w:val="28"/>
        </w:rPr>
        <w:t>5) строительство, в том числе жилья;</w:t>
      </w:r>
    </w:p>
    <w:p w:rsidR="001A4A23" w:rsidRPr="00541E4C" w:rsidRDefault="001A4A23" w:rsidP="00210C0B">
      <w:pPr>
        <w:autoSpaceDE w:val="0"/>
        <w:ind w:firstLine="540"/>
        <w:jc w:val="both"/>
        <w:rPr>
          <w:sz w:val="28"/>
          <w:szCs w:val="28"/>
        </w:rPr>
      </w:pPr>
      <w:r w:rsidRPr="00541E4C">
        <w:rPr>
          <w:sz w:val="28"/>
          <w:szCs w:val="28"/>
        </w:rPr>
        <w:t>6) выполнение дорожных работ;</w:t>
      </w:r>
    </w:p>
    <w:p w:rsidR="001A4A23" w:rsidRPr="00541E4C" w:rsidRDefault="001A4A23" w:rsidP="001A4A23">
      <w:pPr>
        <w:autoSpaceDE w:val="0"/>
        <w:ind w:firstLine="540"/>
        <w:jc w:val="both"/>
        <w:rPr>
          <w:sz w:val="28"/>
          <w:szCs w:val="28"/>
        </w:rPr>
      </w:pPr>
      <w:r w:rsidRPr="00541E4C">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541E4C" w:rsidRDefault="001A4A23" w:rsidP="001A4A23">
      <w:pPr>
        <w:pStyle w:val="ConsPlusNormal"/>
        <w:widowControl/>
        <w:ind w:firstLine="540"/>
        <w:jc w:val="both"/>
        <w:rPr>
          <w:rFonts w:ascii="Times New Roman" w:hAnsi="Times New Roman" w:cs="Times New Roman"/>
          <w:sz w:val="28"/>
          <w:szCs w:val="28"/>
        </w:rPr>
      </w:pPr>
      <w:r w:rsidRPr="00541E4C">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541E4C" w:rsidRDefault="001A4A23" w:rsidP="001A4A23">
      <w:pPr>
        <w:numPr>
          <w:ilvl w:val="1"/>
          <w:numId w:val="6"/>
        </w:numPr>
        <w:suppressAutoHyphens/>
        <w:autoSpaceDE w:val="0"/>
        <w:ind w:left="0" w:firstLine="540"/>
        <w:jc w:val="both"/>
        <w:rPr>
          <w:sz w:val="28"/>
          <w:szCs w:val="28"/>
        </w:rPr>
      </w:pPr>
      <w:r w:rsidRPr="00541E4C">
        <w:rPr>
          <w:sz w:val="28"/>
          <w:szCs w:val="28"/>
        </w:rPr>
        <w:t>Проведение различных конкурсов среди предпринимателей.</w:t>
      </w:r>
    </w:p>
    <w:p w:rsidR="001A4A23" w:rsidRPr="00541E4C" w:rsidRDefault="001A4A23" w:rsidP="001A4A23">
      <w:pPr>
        <w:numPr>
          <w:ilvl w:val="1"/>
          <w:numId w:val="6"/>
        </w:numPr>
        <w:suppressAutoHyphens/>
        <w:autoSpaceDE w:val="0"/>
        <w:ind w:left="0" w:firstLine="540"/>
        <w:jc w:val="both"/>
        <w:rPr>
          <w:sz w:val="28"/>
          <w:szCs w:val="28"/>
          <w:u w:val="single"/>
        </w:rPr>
      </w:pPr>
      <w:r w:rsidRPr="00541E4C">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Pr="00541E4C" w:rsidRDefault="001A4A23" w:rsidP="001A4A23">
      <w:pPr>
        <w:autoSpaceDE w:val="0"/>
        <w:jc w:val="center"/>
        <w:rPr>
          <w:sz w:val="28"/>
          <w:szCs w:val="28"/>
          <w:u w:val="single"/>
        </w:rPr>
      </w:pPr>
    </w:p>
    <w:p w:rsidR="001A4A23" w:rsidRPr="00541E4C" w:rsidRDefault="001A4A23" w:rsidP="001A4A23">
      <w:pPr>
        <w:autoSpaceDE w:val="0"/>
        <w:jc w:val="center"/>
        <w:rPr>
          <w:sz w:val="28"/>
          <w:szCs w:val="28"/>
          <w:u w:val="single"/>
        </w:rPr>
      </w:pPr>
      <w:r w:rsidRPr="00541E4C">
        <w:rPr>
          <w:sz w:val="28"/>
          <w:szCs w:val="28"/>
          <w:u w:val="single"/>
        </w:rPr>
        <w:t>Развитие коммунального комплекса</w:t>
      </w:r>
    </w:p>
    <w:p w:rsidR="001A4A23" w:rsidRPr="00541E4C" w:rsidRDefault="001A4A23" w:rsidP="001A4A23">
      <w:pPr>
        <w:autoSpaceDE w:val="0"/>
        <w:jc w:val="center"/>
        <w:rPr>
          <w:sz w:val="28"/>
          <w:szCs w:val="28"/>
          <w:u w:val="single"/>
        </w:rPr>
      </w:pPr>
    </w:p>
    <w:p w:rsidR="001A4A23" w:rsidRPr="00541E4C" w:rsidRDefault="001A4A23" w:rsidP="001A4A23">
      <w:pPr>
        <w:autoSpaceDE w:val="0"/>
        <w:ind w:firstLine="540"/>
        <w:jc w:val="both"/>
        <w:rPr>
          <w:sz w:val="28"/>
          <w:szCs w:val="28"/>
        </w:rPr>
      </w:pPr>
      <w:r w:rsidRPr="00541E4C">
        <w:rPr>
          <w:sz w:val="28"/>
          <w:szCs w:val="28"/>
        </w:rPr>
        <w:t xml:space="preserve">Развитие среды проживания населения  </w:t>
      </w:r>
      <w:r w:rsidR="00275AB9" w:rsidRPr="00541E4C">
        <w:rPr>
          <w:sz w:val="28"/>
          <w:szCs w:val="28"/>
        </w:rPr>
        <w:t>сельского</w:t>
      </w:r>
      <w:r w:rsidRPr="00541E4C">
        <w:rPr>
          <w:sz w:val="28"/>
          <w:szCs w:val="28"/>
        </w:rPr>
        <w:t xml:space="preserve">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275AB9" w:rsidRPr="00541E4C">
        <w:rPr>
          <w:sz w:val="28"/>
          <w:szCs w:val="28"/>
        </w:rPr>
        <w:t xml:space="preserve"> район Республики Башкортостан </w:t>
      </w:r>
      <w:r w:rsidRPr="00541E4C">
        <w:rPr>
          <w:sz w:val="28"/>
          <w:szCs w:val="28"/>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sidRPr="00541E4C">
        <w:rPr>
          <w:sz w:val="28"/>
          <w:szCs w:val="28"/>
        </w:rPr>
        <w:t>х</w:t>
      </w:r>
      <w:r w:rsidRPr="00541E4C">
        <w:rPr>
          <w:sz w:val="28"/>
          <w:szCs w:val="28"/>
        </w:rPr>
        <w:t xml:space="preserve">  услуг.</w:t>
      </w:r>
    </w:p>
    <w:p w:rsidR="001A4A23" w:rsidRPr="00541E4C" w:rsidRDefault="001A4A23" w:rsidP="001A4A23">
      <w:pPr>
        <w:autoSpaceDE w:val="0"/>
        <w:ind w:firstLine="540"/>
        <w:jc w:val="both"/>
        <w:rPr>
          <w:sz w:val="28"/>
          <w:szCs w:val="28"/>
        </w:rPr>
      </w:pPr>
      <w:r w:rsidRPr="00541E4C">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541E4C" w:rsidRDefault="001A4A23" w:rsidP="001A4A23">
      <w:pPr>
        <w:autoSpaceDE w:val="0"/>
        <w:ind w:firstLine="540"/>
        <w:jc w:val="both"/>
        <w:rPr>
          <w:sz w:val="28"/>
          <w:szCs w:val="28"/>
          <w:shd w:val="clear" w:color="auto" w:fill="FFFFFF"/>
        </w:rPr>
      </w:pPr>
      <w:r w:rsidRPr="00541E4C">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541E4C" w:rsidRDefault="001A4A23" w:rsidP="00275AB9">
      <w:pPr>
        <w:pStyle w:val="aa"/>
        <w:ind w:firstLine="567"/>
        <w:jc w:val="both"/>
        <w:rPr>
          <w:rFonts w:ascii="Times New Roman" w:hAnsi="Times New Roman" w:cs="Times New Roman"/>
          <w:sz w:val="28"/>
          <w:szCs w:val="28"/>
          <w:u w:val="single"/>
        </w:rPr>
      </w:pPr>
      <w:proofErr w:type="gramStart"/>
      <w:r w:rsidRPr="00541E4C">
        <w:rPr>
          <w:rFonts w:ascii="Times New Roman" w:hAnsi="Times New Roman" w:cs="Times New Roman"/>
          <w:sz w:val="28"/>
          <w:szCs w:val="28"/>
          <w:shd w:val="clear" w:color="auto" w:fill="FFFFFF"/>
        </w:rPr>
        <w:t xml:space="preserve">В целях привлечения инвестиций в коммунальную инфраструктуру </w:t>
      </w:r>
      <w:r w:rsidR="00275AB9" w:rsidRPr="00541E4C">
        <w:rPr>
          <w:rFonts w:ascii="Times New Roman" w:hAnsi="Times New Roman" w:cs="Times New Roman"/>
          <w:sz w:val="28"/>
          <w:szCs w:val="28"/>
          <w:shd w:val="clear" w:color="auto" w:fill="FFFFFF"/>
        </w:rPr>
        <w:t xml:space="preserve">сельского </w:t>
      </w:r>
      <w:r w:rsidRPr="00541E4C">
        <w:rPr>
          <w:rFonts w:ascii="Times New Roman" w:hAnsi="Times New Roman" w:cs="Times New Roman"/>
          <w:sz w:val="28"/>
          <w:szCs w:val="28"/>
          <w:shd w:val="clear" w:color="auto" w:fill="FFFFFF"/>
        </w:rPr>
        <w:t xml:space="preserve">поселения </w:t>
      </w:r>
      <w:proofErr w:type="spellStart"/>
      <w:r w:rsidR="00BD3AC7" w:rsidRPr="00541E4C">
        <w:rPr>
          <w:rFonts w:ascii="Times New Roman" w:hAnsi="Times New Roman" w:cs="Times New Roman"/>
          <w:sz w:val="28"/>
          <w:szCs w:val="28"/>
        </w:rPr>
        <w:t>Килимовский</w:t>
      </w:r>
      <w:proofErr w:type="spellEnd"/>
      <w:r w:rsidR="00BD3AC7" w:rsidRPr="00541E4C">
        <w:rPr>
          <w:rFonts w:ascii="Times New Roman" w:hAnsi="Times New Roman" w:cs="Times New Roman"/>
          <w:sz w:val="28"/>
          <w:szCs w:val="28"/>
        </w:rPr>
        <w:t xml:space="preserve"> сельсовет муниципального района Буздякский</w:t>
      </w:r>
      <w:r w:rsidR="00275AB9" w:rsidRPr="00541E4C">
        <w:rPr>
          <w:rFonts w:ascii="Times New Roman" w:hAnsi="Times New Roman" w:cs="Times New Roman"/>
          <w:sz w:val="28"/>
          <w:szCs w:val="28"/>
        </w:rPr>
        <w:t xml:space="preserve"> район Республики Башкортостан</w:t>
      </w:r>
      <w:r w:rsidRPr="00541E4C">
        <w:rPr>
          <w:rFonts w:ascii="Times New Roman" w:hAnsi="Times New Roman" w:cs="Times New Roman"/>
          <w:sz w:val="28"/>
          <w:szCs w:val="28"/>
          <w:shd w:val="clear" w:color="auto" w:fill="FFFFFF"/>
        </w:rPr>
        <w:t xml:space="preserve">, согласно </w:t>
      </w:r>
      <w:r w:rsidR="00275AB9" w:rsidRPr="00541E4C">
        <w:rPr>
          <w:rFonts w:ascii="Times New Roman" w:hAnsi="Times New Roman" w:cs="Times New Roman"/>
          <w:sz w:val="28"/>
          <w:szCs w:val="28"/>
        </w:rPr>
        <w:t>Федеральному закону от 7 декабря 2011 г. № 416-ФЗ "О водоснабжении и водоотведении"</w:t>
      </w:r>
      <w:r w:rsidRPr="00541E4C">
        <w:rPr>
          <w:rFonts w:ascii="Times New Roman" w:hAnsi="Times New Roman" w:cs="Times New Roman"/>
          <w:sz w:val="28"/>
          <w:szCs w:val="28"/>
          <w:shd w:val="clear" w:color="auto" w:fill="FFFFFF"/>
        </w:rPr>
        <w:t xml:space="preserve">, </w:t>
      </w:r>
      <w:r w:rsidR="00275AB9" w:rsidRPr="00541E4C">
        <w:rPr>
          <w:rFonts w:ascii="Times New Roman" w:hAnsi="Times New Roman" w:cs="Times New Roman"/>
          <w:sz w:val="28"/>
          <w:szCs w:val="28"/>
        </w:rPr>
        <w:t>Федеральному закону от 27 июля 2010 г. № 190-ФЗ "О теплоснабжении"</w:t>
      </w:r>
      <w:r w:rsidRPr="00541E4C">
        <w:rPr>
          <w:rFonts w:ascii="Times New Roman" w:hAnsi="Times New Roman" w:cs="Times New Roman"/>
          <w:sz w:val="28"/>
          <w:szCs w:val="28"/>
          <w:shd w:val="clear" w:color="auto" w:fill="FFFFFF"/>
        </w:rPr>
        <w:t xml:space="preserve">, </w:t>
      </w:r>
      <w:r w:rsidR="00275AB9" w:rsidRPr="00541E4C">
        <w:rPr>
          <w:rFonts w:ascii="Times New Roman" w:hAnsi="Times New Roman" w:cs="Times New Roman"/>
          <w:sz w:val="28"/>
          <w:szCs w:val="28"/>
        </w:rPr>
        <w:t>Федеральному закону от 21 июля 2005 г. № 115-ФЗ "О концессионных соглашениях"</w:t>
      </w:r>
      <w:r w:rsidRPr="00541E4C">
        <w:rPr>
          <w:rFonts w:ascii="Times New Roman" w:hAnsi="Times New Roman" w:cs="Times New Roman"/>
          <w:sz w:val="28"/>
          <w:szCs w:val="28"/>
          <w:shd w:val="clear" w:color="auto" w:fill="FFFFFF"/>
        </w:rPr>
        <w:t>, определен перечень объектов тепло и водоснабжения, в отношении которых</w:t>
      </w:r>
      <w:proofErr w:type="gramEnd"/>
      <w:r w:rsidRPr="00541E4C">
        <w:rPr>
          <w:rFonts w:ascii="Times New Roman" w:hAnsi="Times New Roman" w:cs="Times New Roman"/>
          <w:sz w:val="28"/>
          <w:szCs w:val="28"/>
          <w:shd w:val="clear" w:color="auto" w:fill="FFFFFF"/>
        </w:rPr>
        <w:t>, планируется заключение концессионных соглашений</w:t>
      </w:r>
      <w:r w:rsidR="00275AB9" w:rsidRPr="00541E4C">
        <w:rPr>
          <w:rFonts w:ascii="Times New Roman" w:hAnsi="Times New Roman" w:cs="Times New Roman"/>
          <w:sz w:val="28"/>
          <w:szCs w:val="28"/>
          <w:shd w:val="clear" w:color="auto" w:fill="FFFFFF"/>
        </w:rPr>
        <w:t>.</w:t>
      </w:r>
    </w:p>
    <w:p w:rsidR="001A4A23" w:rsidRPr="00541E4C" w:rsidRDefault="001A4A23" w:rsidP="001A4A23">
      <w:pPr>
        <w:autoSpaceDE w:val="0"/>
        <w:jc w:val="both"/>
        <w:rPr>
          <w:sz w:val="28"/>
          <w:szCs w:val="28"/>
          <w:u w:val="single"/>
        </w:rPr>
      </w:pPr>
    </w:p>
    <w:p w:rsidR="001A4A23" w:rsidRPr="00541E4C" w:rsidRDefault="001A4A23" w:rsidP="001A4A23">
      <w:pPr>
        <w:autoSpaceDE w:val="0"/>
        <w:jc w:val="center"/>
        <w:rPr>
          <w:sz w:val="28"/>
          <w:szCs w:val="28"/>
          <w:u w:val="single"/>
        </w:rPr>
      </w:pPr>
      <w:r w:rsidRPr="00541E4C">
        <w:rPr>
          <w:sz w:val="28"/>
          <w:szCs w:val="28"/>
          <w:u w:val="single"/>
        </w:rPr>
        <w:t xml:space="preserve"> Благоустройство</w:t>
      </w:r>
    </w:p>
    <w:p w:rsidR="001A4A23" w:rsidRPr="00541E4C" w:rsidRDefault="001A4A23" w:rsidP="001A4A23">
      <w:pPr>
        <w:autoSpaceDE w:val="0"/>
        <w:jc w:val="center"/>
        <w:rPr>
          <w:sz w:val="28"/>
          <w:szCs w:val="28"/>
          <w:u w:val="single"/>
        </w:rPr>
      </w:pPr>
    </w:p>
    <w:p w:rsidR="001A4A23" w:rsidRPr="00541E4C" w:rsidRDefault="001A4A23" w:rsidP="001A4A23">
      <w:pPr>
        <w:autoSpaceDE w:val="0"/>
        <w:ind w:firstLine="540"/>
        <w:jc w:val="both"/>
        <w:rPr>
          <w:sz w:val="28"/>
          <w:szCs w:val="28"/>
        </w:rPr>
      </w:pPr>
      <w:r w:rsidRPr="00541E4C">
        <w:rPr>
          <w:sz w:val="28"/>
          <w:szCs w:val="28"/>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sidRPr="00541E4C">
        <w:rPr>
          <w:sz w:val="28"/>
          <w:szCs w:val="28"/>
        </w:rPr>
        <w:t>,</w:t>
      </w:r>
      <w:r w:rsidRPr="00541E4C">
        <w:rPr>
          <w:sz w:val="28"/>
          <w:szCs w:val="28"/>
        </w:rPr>
        <w:t xml:space="preserve">  находящихся  на  территории  поселения, увеличится привлекательность </w:t>
      </w:r>
      <w:r w:rsidR="00027FF3"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027FF3" w:rsidRPr="00541E4C">
        <w:rPr>
          <w:sz w:val="28"/>
          <w:szCs w:val="28"/>
        </w:rPr>
        <w:t xml:space="preserve"> район Республики Башкортостан </w:t>
      </w:r>
      <w:r w:rsidRPr="00541E4C">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Pr="00541E4C" w:rsidRDefault="001A4A23" w:rsidP="00027FF3">
      <w:pPr>
        <w:ind w:firstLine="720"/>
        <w:jc w:val="both"/>
        <w:rPr>
          <w:sz w:val="28"/>
          <w:szCs w:val="28"/>
          <w:u w:val="single"/>
        </w:rPr>
      </w:pPr>
      <w:r w:rsidRPr="00541E4C">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027FF3" w:rsidRPr="00541E4C">
        <w:rPr>
          <w:sz w:val="28"/>
          <w:szCs w:val="28"/>
        </w:rPr>
        <w:t xml:space="preserve"> район Республики Башкортостан.</w:t>
      </w:r>
    </w:p>
    <w:p w:rsidR="00133D1F" w:rsidRPr="00541E4C" w:rsidRDefault="00133D1F" w:rsidP="001A4A23">
      <w:pPr>
        <w:autoSpaceDE w:val="0"/>
        <w:jc w:val="center"/>
        <w:rPr>
          <w:sz w:val="28"/>
          <w:szCs w:val="28"/>
          <w:u w:val="single"/>
        </w:rPr>
      </w:pPr>
    </w:p>
    <w:p w:rsidR="001A4A23" w:rsidRPr="00541E4C" w:rsidRDefault="001A4A23" w:rsidP="001A4A23">
      <w:pPr>
        <w:autoSpaceDE w:val="0"/>
        <w:jc w:val="center"/>
        <w:rPr>
          <w:sz w:val="28"/>
          <w:szCs w:val="28"/>
          <w:u w:val="single"/>
        </w:rPr>
      </w:pPr>
      <w:r w:rsidRPr="00541E4C">
        <w:rPr>
          <w:sz w:val="28"/>
          <w:szCs w:val="28"/>
          <w:u w:val="single"/>
        </w:rPr>
        <w:t xml:space="preserve"> Обеспечение безопасности населения</w:t>
      </w:r>
    </w:p>
    <w:p w:rsidR="001A4A23" w:rsidRPr="00541E4C" w:rsidRDefault="001A4A23" w:rsidP="001A4A23">
      <w:pPr>
        <w:autoSpaceDE w:val="0"/>
        <w:jc w:val="center"/>
        <w:rPr>
          <w:sz w:val="28"/>
          <w:szCs w:val="28"/>
          <w:u w:val="single"/>
        </w:rPr>
      </w:pPr>
    </w:p>
    <w:p w:rsidR="001A4A23" w:rsidRPr="00541E4C" w:rsidRDefault="001A4A23" w:rsidP="001A4A23">
      <w:pPr>
        <w:autoSpaceDE w:val="0"/>
        <w:ind w:firstLine="540"/>
        <w:jc w:val="both"/>
        <w:rPr>
          <w:sz w:val="28"/>
          <w:szCs w:val="28"/>
        </w:rPr>
      </w:pPr>
      <w:r w:rsidRPr="00541E4C">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541E4C" w:rsidRDefault="001A4A23" w:rsidP="001A4A23">
      <w:pPr>
        <w:autoSpaceDE w:val="0"/>
        <w:ind w:firstLine="540"/>
        <w:jc w:val="both"/>
        <w:rPr>
          <w:sz w:val="28"/>
          <w:szCs w:val="28"/>
        </w:rPr>
      </w:pPr>
      <w:r w:rsidRPr="00541E4C">
        <w:rPr>
          <w:sz w:val="28"/>
          <w:szCs w:val="28"/>
        </w:rPr>
        <w:t>- профилактика детской и подростковой беспризорности и преступности;</w:t>
      </w:r>
    </w:p>
    <w:p w:rsidR="001A4A23" w:rsidRPr="00541E4C" w:rsidRDefault="001A4A23" w:rsidP="001A4A23">
      <w:pPr>
        <w:autoSpaceDE w:val="0"/>
        <w:ind w:firstLine="540"/>
        <w:jc w:val="both"/>
        <w:rPr>
          <w:sz w:val="28"/>
          <w:szCs w:val="28"/>
        </w:rPr>
      </w:pPr>
      <w:r w:rsidRPr="00541E4C">
        <w:rPr>
          <w:sz w:val="28"/>
          <w:szCs w:val="28"/>
        </w:rPr>
        <w:t>- система социальной адаптации лиц, освободившихся из мест лишения свободы;</w:t>
      </w:r>
    </w:p>
    <w:p w:rsidR="001A4A23" w:rsidRPr="00541E4C" w:rsidRDefault="001A4A23" w:rsidP="001A4A23">
      <w:pPr>
        <w:autoSpaceDE w:val="0"/>
        <w:ind w:firstLine="540"/>
        <w:jc w:val="both"/>
        <w:rPr>
          <w:sz w:val="28"/>
          <w:szCs w:val="28"/>
        </w:rPr>
      </w:pPr>
      <w:r w:rsidRPr="00541E4C">
        <w:rPr>
          <w:sz w:val="28"/>
          <w:szCs w:val="28"/>
        </w:rPr>
        <w:t>- организация работы добровольных народных дружин (по соблюдению пожарной безопасности, общественного порядка);</w:t>
      </w:r>
    </w:p>
    <w:p w:rsidR="001A4A23" w:rsidRPr="00541E4C" w:rsidRDefault="001A4A23" w:rsidP="001A4A23">
      <w:pPr>
        <w:autoSpaceDE w:val="0"/>
        <w:ind w:firstLine="540"/>
        <w:jc w:val="both"/>
        <w:rPr>
          <w:sz w:val="28"/>
          <w:szCs w:val="28"/>
        </w:rPr>
      </w:pPr>
      <w:r w:rsidRPr="00541E4C">
        <w:rPr>
          <w:sz w:val="28"/>
          <w:szCs w:val="28"/>
        </w:rPr>
        <w:t>- обеспечение пожарной безопасности населения.</w:t>
      </w:r>
    </w:p>
    <w:p w:rsidR="001A4A23" w:rsidRPr="00541E4C" w:rsidRDefault="001A4A23" w:rsidP="001A4A23">
      <w:pPr>
        <w:autoSpaceDE w:val="0"/>
        <w:ind w:firstLine="540"/>
        <w:jc w:val="both"/>
        <w:rPr>
          <w:sz w:val="28"/>
          <w:szCs w:val="28"/>
        </w:rPr>
      </w:pPr>
    </w:p>
    <w:p w:rsidR="001A4A23" w:rsidRPr="00541E4C" w:rsidRDefault="001A4A23" w:rsidP="001A4A23">
      <w:pPr>
        <w:autoSpaceDE w:val="0"/>
        <w:jc w:val="center"/>
        <w:rPr>
          <w:sz w:val="28"/>
          <w:szCs w:val="28"/>
          <w:u w:val="single"/>
        </w:rPr>
      </w:pPr>
      <w:r w:rsidRPr="00541E4C">
        <w:rPr>
          <w:sz w:val="28"/>
          <w:szCs w:val="28"/>
          <w:u w:val="single"/>
        </w:rPr>
        <w:t>Социальное развитие поселения</w:t>
      </w:r>
    </w:p>
    <w:p w:rsidR="001A4A23" w:rsidRPr="00541E4C" w:rsidRDefault="001A4A23" w:rsidP="001A4A23">
      <w:pPr>
        <w:autoSpaceDE w:val="0"/>
        <w:jc w:val="center"/>
        <w:rPr>
          <w:sz w:val="28"/>
          <w:szCs w:val="28"/>
          <w:u w:val="single"/>
        </w:rPr>
      </w:pPr>
    </w:p>
    <w:p w:rsidR="001A4A23" w:rsidRPr="00541E4C" w:rsidRDefault="001A4A23" w:rsidP="001A4A23">
      <w:pPr>
        <w:autoSpaceDE w:val="0"/>
        <w:ind w:firstLine="540"/>
        <w:jc w:val="both"/>
        <w:rPr>
          <w:sz w:val="28"/>
          <w:szCs w:val="28"/>
        </w:rPr>
      </w:pPr>
      <w:r w:rsidRPr="00541E4C">
        <w:rPr>
          <w:sz w:val="28"/>
          <w:szCs w:val="28"/>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sidRPr="00541E4C">
        <w:rPr>
          <w:sz w:val="28"/>
          <w:szCs w:val="28"/>
        </w:rPr>
        <w:t>села</w:t>
      </w:r>
      <w:r w:rsidRPr="00541E4C">
        <w:rPr>
          <w:sz w:val="28"/>
          <w:szCs w:val="28"/>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541E4C" w:rsidRDefault="001A4A23" w:rsidP="001A4A23">
      <w:pPr>
        <w:autoSpaceDE w:val="0"/>
        <w:ind w:firstLine="540"/>
        <w:jc w:val="both"/>
        <w:rPr>
          <w:sz w:val="28"/>
          <w:szCs w:val="28"/>
        </w:rPr>
      </w:pPr>
      <w:r w:rsidRPr="00541E4C">
        <w:rPr>
          <w:sz w:val="28"/>
          <w:szCs w:val="28"/>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w:t>
      </w:r>
      <w:r w:rsidRPr="00541E4C">
        <w:rPr>
          <w:sz w:val="28"/>
          <w:szCs w:val="28"/>
        </w:rPr>
        <w:lastRenderedPageBreak/>
        <w:t>инфраструктурой, социальными объектами - школами, медицинскими,   культурно-досуговыми учреждениями.</w:t>
      </w:r>
    </w:p>
    <w:p w:rsidR="001A4A23" w:rsidRPr="00541E4C" w:rsidRDefault="001A4A23" w:rsidP="001A4A23">
      <w:pPr>
        <w:autoSpaceDE w:val="0"/>
        <w:ind w:firstLine="540"/>
        <w:jc w:val="both"/>
        <w:rPr>
          <w:bCs/>
          <w:sz w:val="28"/>
          <w:szCs w:val="28"/>
        </w:rPr>
      </w:pPr>
      <w:r w:rsidRPr="00541E4C">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541E4C" w:rsidRDefault="001A4A23" w:rsidP="001A4A23">
      <w:pPr>
        <w:ind w:firstLine="720"/>
        <w:jc w:val="both"/>
        <w:rPr>
          <w:sz w:val="28"/>
          <w:szCs w:val="28"/>
        </w:rPr>
      </w:pPr>
      <w:r w:rsidRPr="00541E4C">
        <w:rPr>
          <w:bCs/>
          <w:sz w:val="28"/>
          <w:szCs w:val="28"/>
        </w:rPr>
        <w:t> </w:t>
      </w:r>
      <w:proofErr w:type="gramStart"/>
      <w:r w:rsidRPr="00541E4C">
        <w:rPr>
          <w:sz w:val="28"/>
          <w:szCs w:val="28"/>
        </w:rPr>
        <w:t xml:space="preserve">Таким образом, Программа развития  </w:t>
      </w:r>
      <w:r w:rsidR="00485ADD"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485ADD" w:rsidRPr="00541E4C">
        <w:rPr>
          <w:sz w:val="28"/>
          <w:szCs w:val="28"/>
        </w:rPr>
        <w:t xml:space="preserve"> район Республики Башкортостан </w:t>
      </w:r>
      <w:r w:rsidRPr="00541E4C">
        <w:rPr>
          <w:sz w:val="28"/>
          <w:szCs w:val="28"/>
        </w:rPr>
        <w:t xml:space="preserve">на </w:t>
      </w:r>
      <w:r w:rsidR="003C3C97" w:rsidRPr="00541E4C">
        <w:rPr>
          <w:sz w:val="28"/>
          <w:szCs w:val="28"/>
        </w:rPr>
        <w:t>2019- 2024</w:t>
      </w:r>
      <w:r w:rsidRPr="00541E4C">
        <w:rPr>
          <w:sz w:val="28"/>
          <w:szCs w:val="28"/>
        </w:rPr>
        <w:t xml:space="preserve"> г</w:t>
      </w:r>
      <w:r w:rsidR="00485ADD" w:rsidRPr="00541E4C">
        <w:rPr>
          <w:sz w:val="28"/>
          <w:szCs w:val="28"/>
        </w:rPr>
        <w:t>.</w:t>
      </w:r>
      <w:r w:rsidRPr="00541E4C">
        <w:rPr>
          <w:sz w:val="28"/>
          <w:szCs w:val="28"/>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sidRPr="00541E4C">
        <w:rPr>
          <w:sz w:val="28"/>
          <w:szCs w:val="28"/>
        </w:rPr>
        <w:t>,</w:t>
      </w:r>
      <w:r w:rsidRPr="00541E4C">
        <w:rPr>
          <w:sz w:val="28"/>
          <w:szCs w:val="28"/>
        </w:rPr>
        <w:t xml:space="preserve"> на основе эффективного использования имеющихся ресурсов и потенциала территории.</w:t>
      </w:r>
      <w:proofErr w:type="gramEnd"/>
    </w:p>
    <w:p w:rsidR="001A4A23" w:rsidRPr="00541E4C" w:rsidRDefault="001A4A23" w:rsidP="001A4A23">
      <w:pPr>
        <w:pStyle w:val="1"/>
        <w:tabs>
          <w:tab w:val="num" w:pos="0"/>
        </w:tabs>
        <w:suppressAutoHyphens/>
        <w:spacing w:before="240" w:after="60" w:line="360" w:lineRule="auto"/>
        <w:ind w:left="432" w:hanging="432"/>
        <w:jc w:val="center"/>
        <w:rPr>
          <w:szCs w:val="28"/>
        </w:rPr>
      </w:pPr>
      <w:r w:rsidRPr="00541E4C">
        <w:rPr>
          <w:szCs w:val="28"/>
        </w:rPr>
        <w:t>5.   Оценка эффективности мероприятий Программы</w:t>
      </w:r>
    </w:p>
    <w:p w:rsidR="001A4A23" w:rsidRPr="00541E4C" w:rsidRDefault="001A4A23" w:rsidP="001A4A23">
      <w:pPr>
        <w:ind w:firstLine="540"/>
        <w:jc w:val="both"/>
        <w:rPr>
          <w:sz w:val="28"/>
          <w:szCs w:val="28"/>
        </w:rPr>
      </w:pPr>
      <w:r w:rsidRPr="00541E4C">
        <w:rPr>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9C397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9C397E" w:rsidRPr="00541E4C">
        <w:rPr>
          <w:sz w:val="28"/>
          <w:szCs w:val="28"/>
        </w:rPr>
        <w:t xml:space="preserve"> район Республики Башкортостан</w:t>
      </w:r>
      <w:r w:rsidRPr="00541E4C">
        <w:rPr>
          <w:sz w:val="28"/>
          <w:szCs w:val="28"/>
        </w:rPr>
        <w:t>.</w:t>
      </w:r>
    </w:p>
    <w:p w:rsidR="001A4A23" w:rsidRPr="00541E4C" w:rsidRDefault="001A4A23" w:rsidP="001A4A23">
      <w:pPr>
        <w:pStyle w:val="report"/>
        <w:spacing w:before="0" w:after="0"/>
        <w:jc w:val="both"/>
        <w:rPr>
          <w:sz w:val="28"/>
          <w:szCs w:val="28"/>
        </w:rPr>
      </w:pPr>
      <w:r w:rsidRPr="00541E4C">
        <w:rPr>
          <w:sz w:val="28"/>
          <w:szCs w:val="28"/>
        </w:rP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w:t>
      </w:r>
      <w:r w:rsidR="009C397E" w:rsidRPr="00541E4C">
        <w:rPr>
          <w:sz w:val="28"/>
          <w:szCs w:val="28"/>
        </w:rPr>
        <w:t xml:space="preserve"> </w:t>
      </w:r>
      <w:r w:rsidRPr="00541E4C">
        <w:rPr>
          <w:sz w:val="28"/>
          <w:szCs w:val="28"/>
        </w:rPr>
        <w:t>руб</w:t>
      </w:r>
      <w:r w:rsidR="009C397E" w:rsidRPr="00541E4C">
        <w:rPr>
          <w:sz w:val="28"/>
          <w:szCs w:val="28"/>
        </w:rPr>
        <w:t>лей</w:t>
      </w:r>
      <w:r w:rsidRPr="00541E4C">
        <w:rPr>
          <w:sz w:val="28"/>
          <w:szCs w:val="28"/>
        </w:rPr>
        <w:t xml:space="preserve">.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541E4C" w:rsidRDefault="001A4A23" w:rsidP="001A4A23">
      <w:pPr>
        <w:pStyle w:val="report"/>
        <w:spacing w:before="0" w:after="0"/>
        <w:jc w:val="both"/>
        <w:rPr>
          <w:sz w:val="28"/>
          <w:szCs w:val="28"/>
        </w:rPr>
      </w:pPr>
      <w:r w:rsidRPr="00541E4C">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4A23" w:rsidRPr="00541E4C" w:rsidRDefault="001A4A23" w:rsidP="001A4A23">
      <w:pPr>
        <w:jc w:val="center"/>
        <w:rPr>
          <w:sz w:val="28"/>
          <w:szCs w:val="28"/>
        </w:rPr>
      </w:pPr>
    </w:p>
    <w:p w:rsidR="001A4A23" w:rsidRPr="00541E4C" w:rsidRDefault="001A4A23" w:rsidP="001A4A23">
      <w:pPr>
        <w:jc w:val="center"/>
        <w:rPr>
          <w:sz w:val="28"/>
          <w:szCs w:val="28"/>
        </w:rPr>
      </w:pPr>
      <w:r w:rsidRPr="00541E4C">
        <w:rPr>
          <w:sz w:val="28"/>
          <w:szCs w:val="28"/>
        </w:rPr>
        <w:t xml:space="preserve">6.    Организация  </w:t>
      </w:r>
      <w:proofErr w:type="gramStart"/>
      <w:r w:rsidRPr="00541E4C">
        <w:rPr>
          <w:sz w:val="28"/>
          <w:szCs w:val="28"/>
        </w:rPr>
        <w:t>контроля  за</w:t>
      </w:r>
      <w:proofErr w:type="gramEnd"/>
      <w:r w:rsidRPr="00541E4C">
        <w:rPr>
          <w:sz w:val="28"/>
          <w:szCs w:val="28"/>
        </w:rPr>
        <w:t xml:space="preserve"> реализацией Программы</w:t>
      </w:r>
    </w:p>
    <w:p w:rsidR="001A4A23" w:rsidRPr="00541E4C" w:rsidRDefault="001A4A23" w:rsidP="001A4A23">
      <w:pPr>
        <w:jc w:val="center"/>
        <w:rPr>
          <w:sz w:val="28"/>
          <w:szCs w:val="28"/>
        </w:rPr>
      </w:pPr>
    </w:p>
    <w:p w:rsidR="001A4A23" w:rsidRPr="00541E4C" w:rsidRDefault="001A4A23" w:rsidP="009C397E">
      <w:pPr>
        <w:ind w:firstLine="709"/>
        <w:jc w:val="both"/>
        <w:rPr>
          <w:sz w:val="28"/>
          <w:szCs w:val="28"/>
        </w:rPr>
      </w:pPr>
      <w:r w:rsidRPr="00541E4C">
        <w:rPr>
          <w:sz w:val="28"/>
          <w:szCs w:val="28"/>
        </w:rPr>
        <w:t xml:space="preserve">Общее руководство Программой осуществляет Глава </w:t>
      </w:r>
      <w:r w:rsidR="001324CB"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1324CB" w:rsidRPr="00541E4C">
        <w:rPr>
          <w:sz w:val="28"/>
          <w:szCs w:val="28"/>
        </w:rPr>
        <w:t xml:space="preserve"> район Республики Башкортостан</w:t>
      </w:r>
      <w:r w:rsidRPr="00541E4C">
        <w:rPr>
          <w:sz w:val="28"/>
          <w:szCs w:val="28"/>
        </w:rPr>
        <w:t>, в функции которого в рамках реализации Программы входит:</w:t>
      </w:r>
    </w:p>
    <w:p w:rsidR="001A4A23" w:rsidRPr="00541E4C" w:rsidRDefault="001A4A23" w:rsidP="009C397E">
      <w:pPr>
        <w:ind w:firstLine="709"/>
        <w:jc w:val="both"/>
        <w:rPr>
          <w:sz w:val="28"/>
          <w:szCs w:val="28"/>
        </w:rPr>
      </w:pPr>
      <w:r w:rsidRPr="00541E4C">
        <w:rPr>
          <w:sz w:val="28"/>
          <w:szCs w:val="28"/>
        </w:rPr>
        <w:t>- определение приоритетов, постановка оперативных и краткосрочных целей Программы;</w:t>
      </w:r>
    </w:p>
    <w:p w:rsidR="001A4A23" w:rsidRPr="00541E4C" w:rsidRDefault="001A4A23" w:rsidP="009C397E">
      <w:pPr>
        <w:ind w:firstLine="709"/>
        <w:jc w:val="both"/>
        <w:rPr>
          <w:sz w:val="28"/>
          <w:szCs w:val="28"/>
        </w:rPr>
      </w:pPr>
      <w:r w:rsidRPr="00541E4C">
        <w:rPr>
          <w:sz w:val="28"/>
          <w:szCs w:val="28"/>
        </w:rPr>
        <w:lastRenderedPageBreak/>
        <w:t>-</w:t>
      </w:r>
      <w:r w:rsidR="009C397E" w:rsidRPr="00541E4C">
        <w:rPr>
          <w:sz w:val="28"/>
          <w:szCs w:val="28"/>
        </w:rPr>
        <w:t xml:space="preserve"> </w:t>
      </w:r>
      <w:r w:rsidRPr="00541E4C">
        <w:rPr>
          <w:sz w:val="28"/>
          <w:szCs w:val="28"/>
        </w:rPr>
        <w:t>утверждение Программы  комплексного  развития  социальной  инфраструктуры поселения;</w:t>
      </w:r>
    </w:p>
    <w:p w:rsidR="001A4A23" w:rsidRPr="00541E4C" w:rsidRDefault="001A4A23" w:rsidP="009C397E">
      <w:pPr>
        <w:ind w:firstLine="709"/>
        <w:jc w:val="both"/>
        <w:rPr>
          <w:sz w:val="28"/>
          <w:szCs w:val="28"/>
        </w:rPr>
      </w:pPr>
      <w:r w:rsidRPr="00541E4C">
        <w:rPr>
          <w:sz w:val="28"/>
          <w:szCs w:val="28"/>
        </w:rPr>
        <w:t xml:space="preserve">- контроль за ходом </w:t>
      </w:r>
      <w:proofErr w:type="gramStart"/>
      <w:r w:rsidRPr="00541E4C">
        <w:rPr>
          <w:sz w:val="28"/>
          <w:szCs w:val="28"/>
        </w:rPr>
        <w:t xml:space="preserve">реализации программы развития  социальной  инфраструктуры </w:t>
      </w:r>
      <w:r w:rsidR="001324CB" w:rsidRPr="00541E4C">
        <w:rPr>
          <w:sz w:val="28"/>
          <w:szCs w:val="28"/>
        </w:rPr>
        <w:t>сельского</w:t>
      </w:r>
      <w:r w:rsidRPr="00541E4C">
        <w:rPr>
          <w:sz w:val="28"/>
          <w:szCs w:val="28"/>
        </w:rPr>
        <w:t xml:space="preserve">  поселения</w:t>
      </w:r>
      <w:proofErr w:type="gramEnd"/>
      <w:r w:rsidRPr="00541E4C">
        <w:rPr>
          <w:sz w:val="28"/>
          <w:szCs w:val="28"/>
        </w:rPr>
        <w:t>;</w:t>
      </w:r>
    </w:p>
    <w:p w:rsidR="001A4A23" w:rsidRPr="00541E4C" w:rsidRDefault="001A4A23" w:rsidP="009C397E">
      <w:pPr>
        <w:ind w:firstLine="709"/>
        <w:jc w:val="both"/>
        <w:rPr>
          <w:sz w:val="28"/>
          <w:szCs w:val="28"/>
        </w:rPr>
      </w:pPr>
      <w:r w:rsidRPr="00541E4C">
        <w:rPr>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r w:rsidRPr="00541E4C">
        <w:rPr>
          <w:sz w:val="28"/>
          <w:szCs w:val="28"/>
        </w:rPr>
        <w:t xml:space="preserve">утверждение проектов программ поселения по приоритетным направлениям Программы; </w:t>
      </w:r>
    </w:p>
    <w:p w:rsidR="001A4A23" w:rsidRPr="00541E4C" w:rsidRDefault="001A4A23" w:rsidP="009C397E">
      <w:pPr>
        <w:ind w:firstLine="709"/>
        <w:jc w:val="both"/>
        <w:rPr>
          <w:sz w:val="28"/>
          <w:szCs w:val="28"/>
        </w:rPr>
      </w:pPr>
      <w:r w:rsidRPr="00541E4C">
        <w:rPr>
          <w:sz w:val="28"/>
          <w:szCs w:val="28"/>
        </w:rPr>
        <w:t xml:space="preserve">Оперативные функции по реализации Программы осуществляют штатные сотрудники Администрации </w:t>
      </w:r>
      <w:r w:rsidR="001324CB"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1324CB" w:rsidRPr="00541E4C">
        <w:rPr>
          <w:sz w:val="28"/>
          <w:szCs w:val="28"/>
        </w:rPr>
        <w:t xml:space="preserve"> район Республики Башкортостан </w:t>
      </w:r>
      <w:r w:rsidRPr="00541E4C">
        <w:rPr>
          <w:sz w:val="28"/>
          <w:szCs w:val="28"/>
        </w:rPr>
        <w:t xml:space="preserve">под руководством Главы  </w:t>
      </w:r>
      <w:r w:rsidR="001324CB"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1324CB" w:rsidRPr="00541E4C">
        <w:rPr>
          <w:sz w:val="28"/>
          <w:szCs w:val="28"/>
        </w:rPr>
        <w:t xml:space="preserve"> район Республики Башкортостан</w:t>
      </w:r>
      <w:r w:rsidRPr="00541E4C">
        <w:rPr>
          <w:sz w:val="28"/>
          <w:szCs w:val="28"/>
        </w:rPr>
        <w:t xml:space="preserve">. </w:t>
      </w:r>
    </w:p>
    <w:p w:rsidR="001A4A23" w:rsidRPr="00541E4C" w:rsidRDefault="001A4A23" w:rsidP="009C397E">
      <w:pPr>
        <w:ind w:firstLine="709"/>
        <w:jc w:val="both"/>
        <w:rPr>
          <w:sz w:val="28"/>
          <w:szCs w:val="28"/>
        </w:rPr>
      </w:pPr>
      <w:r w:rsidRPr="00541E4C">
        <w:rPr>
          <w:sz w:val="28"/>
          <w:szCs w:val="28"/>
        </w:rPr>
        <w:t xml:space="preserve">Глава </w:t>
      </w:r>
      <w:r w:rsidR="001324CB"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1324CB" w:rsidRPr="00541E4C">
        <w:rPr>
          <w:sz w:val="28"/>
          <w:szCs w:val="28"/>
        </w:rPr>
        <w:t xml:space="preserve"> район Республики Башкортостан </w:t>
      </w:r>
      <w:r w:rsidRPr="00541E4C">
        <w:rPr>
          <w:sz w:val="28"/>
          <w:szCs w:val="28"/>
        </w:rPr>
        <w:t>осуществляет следующие действия:</w:t>
      </w:r>
    </w:p>
    <w:p w:rsidR="001A4A23" w:rsidRPr="00541E4C" w:rsidRDefault="001A4A23" w:rsidP="009C397E">
      <w:pPr>
        <w:ind w:firstLine="709"/>
        <w:jc w:val="both"/>
        <w:rPr>
          <w:sz w:val="28"/>
          <w:szCs w:val="28"/>
        </w:rPr>
      </w:pPr>
      <w:r w:rsidRPr="00541E4C">
        <w:rPr>
          <w:sz w:val="28"/>
          <w:szCs w:val="28"/>
        </w:rPr>
        <w:t>- рассматривает и утверждает план мероприятий, объемы их финансирования и сроки реализации;</w:t>
      </w:r>
    </w:p>
    <w:p w:rsidR="001A4A23" w:rsidRPr="00541E4C" w:rsidRDefault="001A4A23" w:rsidP="009C397E">
      <w:pPr>
        <w:ind w:firstLine="709"/>
        <w:jc w:val="both"/>
        <w:rPr>
          <w:sz w:val="28"/>
          <w:szCs w:val="28"/>
        </w:rPr>
      </w:pPr>
      <w:r w:rsidRPr="00541E4C">
        <w:rPr>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541E4C" w:rsidRDefault="001A4A23" w:rsidP="009C397E">
      <w:pPr>
        <w:ind w:firstLine="709"/>
        <w:jc w:val="both"/>
        <w:rPr>
          <w:sz w:val="28"/>
          <w:szCs w:val="28"/>
        </w:rPr>
      </w:pPr>
      <w:r w:rsidRPr="00541E4C">
        <w:rPr>
          <w:sz w:val="28"/>
          <w:szCs w:val="28"/>
        </w:rPr>
        <w:t xml:space="preserve"> - взаимодействует с районными и </w:t>
      </w:r>
      <w:r w:rsidR="001324CB" w:rsidRPr="00541E4C">
        <w:rPr>
          <w:sz w:val="28"/>
          <w:szCs w:val="28"/>
        </w:rPr>
        <w:t>республиканскими</w:t>
      </w:r>
      <w:r w:rsidRPr="00541E4C">
        <w:rPr>
          <w:sz w:val="28"/>
          <w:szCs w:val="28"/>
        </w:rPr>
        <w:t xml:space="preserve"> органами исполнительной власти по включению предложений </w:t>
      </w:r>
      <w:r w:rsidR="001324CB" w:rsidRPr="00541E4C">
        <w:rPr>
          <w:sz w:val="28"/>
          <w:szCs w:val="28"/>
        </w:rPr>
        <w:t>сельского</w:t>
      </w:r>
      <w:r w:rsidRPr="00541E4C">
        <w:rPr>
          <w:sz w:val="28"/>
          <w:szCs w:val="28"/>
        </w:rPr>
        <w:t xml:space="preserve"> поселения  в районные и </w:t>
      </w:r>
      <w:r w:rsidR="001324CB" w:rsidRPr="00541E4C">
        <w:rPr>
          <w:sz w:val="28"/>
          <w:szCs w:val="28"/>
        </w:rPr>
        <w:t>республиканские</w:t>
      </w:r>
      <w:r w:rsidRPr="00541E4C">
        <w:rPr>
          <w:sz w:val="28"/>
          <w:szCs w:val="28"/>
        </w:rPr>
        <w:t xml:space="preserve"> целевые программы;</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proofErr w:type="gramStart"/>
      <w:r w:rsidRPr="00541E4C">
        <w:rPr>
          <w:sz w:val="28"/>
          <w:szCs w:val="28"/>
        </w:rPr>
        <w:t>контроль за</w:t>
      </w:r>
      <w:proofErr w:type="gramEnd"/>
      <w:r w:rsidRPr="00541E4C">
        <w:rPr>
          <w:sz w:val="28"/>
          <w:szCs w:val="28"/>
        </w:rPr>
        <w:t xml:space="preserve"> выполнением годового плана действий и подготовка отчетов о его выполнении;</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r w:rsidRPr="00541E4C">
        <w:rPr>
          <w:sz w:val="28"/>
          <w:szCs w:val="28"/>
        </w:rPr>
        <w:t xml:space="preserve">осуществляет руководство </w:t>
      </w:r>
      <w:proofErr w:type="gramStart"/>
      <w:r w:rsidRPr="00541E4C">
        <w:rPr>
          <w:sz w:val="28"/>
          <w:szCs w:val="28"/>
        </w:rPr>
        <w:t>по</w:t>
      </w:r>
      <w:proofErr w:type="gramEnd"/>
      <w:r w:rsidRPr="00541E4C">
        <w:rPr>
          <w:sz w:val="28"/>
          <w:szCs w:val="28"/>
        </w:rPr>
        <w:t xml:space="preserve">:  </w:t>
      </w:r>
    </w:p>
    <w:p w:rsidR="001A4A23" w:rsidRPr="00541E4C" w:rsidRDefault="001A4A23" w:rsidP="009C397E">
      <w:pPr>
        <w:ind w:firstLine="709"/>
        <w:jc w:val="both"/>
        <w:rPr>
          <w:sz w:val="28"/>
          <w:szCs w:val="28"/>
        </w:rPr>
      </w:pPr>
      <w:r w:rsidRPr="00541E4C">
        <w:rPr>
          <w:sz w:val="28"/>
          <w:szCs w:val="28"/>
        </w:rPr>
        <w:t xml:space="preserve">- подготовке перечня муниципальных целевых программ поселения, предлагаемых  к финансированию из районного и </w:t>
      </w:r>
      <w:r w:rsidR="001324CB" w:rsidRPr="00541E4C">
        <w:rPr>
          <w:sz w:val="28"/>
          <w:szCs w:val="28"/>
        </w:rPr>
        <w:t>республиканского</w:t>
      </w:r>
      <w:r w:rsidRPr="00541E4C">
        <w:rPr>
          <w:sz w:val="28"/>
          <w:szCs w:val="28"/>
        </w:rPr>
        <w:t xml:space="preserve"> бюджета на очередной финансовый год;</w:t>
      </w:r>
    </w:p>
    <w:p w:rsidR="001A4A23" w:rsidRPr="00541E4C" w:rsidRDefault="001A4A23" w:rsidP="009C397E">
      <w:pPr>
        <w:ind w:firstLine="709"/>
        <w:jc w:val="both"/>
        <w:rPr>
          <w:sz w:val="28"/>
          <w:szCs w:val="28"/>
        </w:rPr>
      </w:pPr>
      <w:r w:rsidRPr="00541E4C">
        <w:rPr>
          <w:sz w:val="28"/>
          <w:szCs w:val="28"/>
        </w:rPr>
        <w:t>- составлению ежегодного плана действий по реализации Программы;</w:t>
      </w:r>
    </w:p>
    <w:p w:rsidR="001A4A23" w:rsidRPr="00541E4C" w:rsidRDefault="001A4A23" w:rsidP="009C397E">
      <w:pPr>
        <w:ind w:firstLine="709"/>
        <w:jc w:val="both"/>
        <w:rPr>
          <w:sz w:val="28"/>
          <w:szCs w:val="28"/>
        </w:rPr>
      </w:pPr>
      <w:r w:rsidRPr="00541E4C">
        <w:rPr>
          <w:sz w:val="28"/>
          <w:szCs w:val="28"/>
        </w:rPr>
        <w:t>- реализации мероприятий Программы поселения.</w:t>
      </w:r>
    </w:p>
    <w:p w:rsidR="001A4A23" w:rsidRPr="00541E4C" w:rsidRDefault="001A4A23" w:rsidP="009C397E">
      <w:pPr>
        <w:ind w:firstLine="709"/>
        <w:jc w:val="both"/>
        <w:rPr>
          <w:sz w:val="28"/>
          <w:szCs w:val="28"/>
        </w:rPr>
      </w:pPr>
      <w:r w:rsidRPr="00541E4C">
        <w:rPr>
          <w:sz w:val="28"/>
          <w:szCs w:val="28"/>
        </w:rPr>
        <w:t xml:space="preserve">Специалисты  администрации   </w:t>
      </w:r>
      <w:r w:rsidR="001324CB"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1324CB" w:rsidRPr="00541E4C">
        <w:rPr>
          <w:sz w:val="28"/>
          <w:szCs w:val="28"/>
        </w:rPr>
        <w:t xml:space="preserve"> район Республики Башкортостан </w:t>
      </w:r>
      <w:r w:rsidRPr="00541E4C">
        <w:rPr>
          <w:sz w:val="28"/>
          <w:szCs w:val="28"/>
        </w:rPr>
        <w:t>осуществляет следующие функции:</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r w:rsidRPr="00541E4C">
        <w:rPr>
          <w:sz w:val="28"/>
          <w:szCs w:val="28"/>
        </w:rPr>
        <w:t>подготовка проектов нормативных правовых актов по подведомственной сфере по соответствующим разделам Программы;</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r w:rsidRPr="00541E4C">
        <w:rPr>
          <w:sz w:val="28"/>
          <w:szCs w:val="28"/>
        </w:rPr>
        <w:t>подготовка проектов программ поселения по приоритетным направлениям Программы;</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r w:rsidRPr="00541E4C">
        <w:rPr>
          <w:sz w:val="28"/>
          <w:szCs w:val="28"/>
        </w:rPr>
        <w:t xml:space="preserve">формирование бюджетных заявок на выделение средств из муниципального бюджета поселения; </w:t>
      </w:r>
    </w:p>
    <w:p w:rsidR="001A4A23" w:rsidRPr="00541E4C" w:rsidRDefault="001A4A23" w:rsidP="009C397E">
      <w:pPr>
        <w:ind w:firstLine="709"/>
        <w:jc w:val="both"/>
        <w:rPr>
          <w:sz w:val="28"/>
          <w:szCs w:val="28"/>
        </w:rPr>
      </w:pPr>
      <w:r w:rsidRPr="00541E4C">
        <w:rPr>
          <w:sz w:val="28"/>
          <w:szCs w:val="28"/>
        </w:rPr>
        <w:t>-</w:t>
      </w:r>
      <w:r w:rsidR="009C397E" w:rsidRPr="00541E4C">
        <w:rPr>
          <w:sz w:val="28"/>
          <w:szCs w:val="28"/>
        </w:rPr>
        <w:t xml:space="preserve"> </w:t>
      </w:r>
      <w:r w:rsidRPr="00541E4C">
        <w:rPr>
          <w:sz w:val="28"/>
          <w:szCs w:val="28"/>
        </w:rPr>
        <w:t>подготовка предложений, связанных с корректировкой сроков, исполнителей и объемов ресурсов по мероприятиям Программы;</w:t>
      </w:r>
    </w:p>
    <w:p w:rsidR="001A4A23" w:rsidRPr="00541E4C" w:rsidRDefault="001A4A23" w:rsidP="009C397E">
      <w:pPr>
        <w:ind w:firstLine="709"/>
        <w:jc w:val="both"/>
        <w:rPr>
          <w:sz w:val="28"/>
          <w:szCs w:val="28"/>
        </w:rPr>
      </w:pPr>
      <w:r w:rsidRPr="00541E4C">
        <w:rPr>
          <w:sz w:val="28"/>
          <w:szCs w:val="28"/>
        </w:rPr>
        <w:lastRenderedPageBreak/>
        <w:t>-</w:t>
      </w:r>
      <w:r w:rsidR="009C397E" w:rsidRPr="00541E4C">
        <w:rPr>
          <w:sz w:val="28"/>
          <w:szCs w:val="28"/>
        </w:rPr>
        <w:t xml:space="preserve"> </w:t>
      </w:r>
      <w:r w:rsidRPr="00541E4C">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541E4C" w:rsidRDefault="001A4A23" w:rsidP="009C397E">
      <w:pPr>
        <w:ind w:firstLine="709"/>
        <w:jc w:val="both"/>
        <w:rPr>
          <w:bCs/>
          <w:sz w:val="28"/>
          <w:szCs w:val="28"/>
        </w:rPr>
      </w:pPr>
      <w:r w:rsidRPr="00541E4C">
        <w:rPr>
          <w:sz w:val="28"/>
          <w:szCs w:val="28"/>
        </w:rPr>
        <w:t>-</w:t>
      </w:r>
      <w:r w:rsidR="009C397E" w:rsidRPr="00541E4C">
        <w:rPr>
          <w:sz w:val="28"/>
          <w:szCs w:val="28"/>
        </w:rPr>
        <w:t xml:space="preserve"> </w:t>
      </w:r>
      <w:r w:rsidRPr="00541E4C">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A23" w:rsidRPr="00541E4C" w:rsidRDefault="001A4A23" w:rsidP="009C397E">
      <w:pPr>
        <w:pStyle w:val="report"/>
        <w:spacing w:before="0" w:after="0"/>
        <w:ind w:firstLine="709"/>
        <w:rPr>
          <w:bCs/>
          <w:sz w:val="28"/>
          <w:szCs w:val="28"/>
        </w:rPr>
      </w:pPr>
    </w:p>
    <w:p w:rsidR="001A4A23" w:rsidRPr="00541E4C" w:rsidRDefault="001A4A23" w:rsidP="00AA3CBE">
      <w:pPr>
        <w:pStyle w:val="report"/>
        <w:spacing w:before="0" w:after="0"/>
        <w:ind w:firstLine="720"/>
        <w:jc w:val="center"/>
        <w:rPr>
          <w:sz w:val="28"/>
          <w:szCs w:val="28"/>
        </w:rPr>
      </w:pPr>
      <w:r w:rsidRPr="00541E4C">
        <w:rPr>
          <w:bCs/>
          <w:sz w:val="28"/>
          <w:szCs w:val="28"/>
        </w:rPr>
        <w:t>7</w:t>
      </w:r>
      <w:r w:rsidRPr="00541E4C">
        <w:rPr>
          <w:sz w:val="28"/>
          <w:szCs w:val="28"/>
        </w:rPr>
        <w:t>.   Механизм обновления Программы</w:t>
      </w:r>
    </w:p>
    <w:p w:rsidR="001A4A23" w:rsidRPr="00541E4C" w:rsidRDefault="001A4A23" w:rsidP="00AA3CBE">
      <w:pPr>
        <w:pStyle w:val="report"/>
        <w:spacing w:before="0" w:after="0"/>
        <w:ind w:firstLine="720"/>
        <w:rPr>
          <w:sz w:val="28"/>
          <w:szCs w:val="28"/>
        </w:rPr>
      </w:pPr>
    </w:p>
    <w:p w:rsidR="001A4A23" w:rsidRPr="00541E4C" w:rsidRDefault="001A4A23" w:rsidP="00AA3CBE">
      <w:pPr>
        <w:pStyle w:val="report"/>
        <w:spacing w:before="0" w:after="0"/>
        <w:ind w:firstLine="720"/>
        <w:jc w:val="both"/>
        <w:rPr>
          <w:sz w:val="28"/>
          <w:szCs w:val="28"/>
        </w:rPr>
      </w:pPr>
      <w:r w:rsidRPr="00541E4C">
        <w:rPr>
          <w:sz w:val="28"/>
          <w:szCs w:val="28"/>
        </w:rPr>
        <w:t>Обновление Программы производится:</w:t>
      </w:r>
    </w:p>
    <w:p w:rsidR="001A4A23" w:rsidRPr="00541E4C" w:rsidRDefault="001A4A23" w:rsidP="00AA3CBE">
      <w:pPr>
        <w:pStyle w:val="report"/>
        <w:spacing w:before="0" w:after="0"/>
        <w:ind w:firstLine="720"/>
        <w:jc w:val="both"/>
        <w:rPr>
          <w:sz w:val="28"/>
          <w:szCs w:val="28"/>
        </w:rPr>
      </w:pPr>
      <w:r w:rsidRPr="00541E4C">
        <w:rPr>
          <w:sz w:val="28"/>
          <w:szCs w:val="28"/>
        </w:rPr>
        <w:t>- при выявлении новых, необх</w:t>
      </w:r>
      <w:r w:rsidR="00AA3CBE" w:rsidRPr="00541E4C">
        <w:rPr>
          <w:sz w:val="28"/>
          <w:szCs w:val="28"/>
        </w:rPr>
        <w:t>одимых к реализации мероприятий;</w:t>
      </w:r>
    </w:p>
    <w:p w:rsidR="001A4A23" w:rsidRPr="00541E4C" w:rsidRDefault="001A4A23" w:rsidP="00AA3CBE">
      <w:pPr>
        <w:pStyle w:val="report"/>
        <w:spacing w:before="0" w:after="0"/>
        <w:ind w:firstLine="720"/>
        <w:jc w:val="both"/>
        <w:rPr>
          <w:sz w:val="28"/>
          <w:szCs w:val="28"/>
        </w:rPr>
      </w:pPr>
      <w:r w:rsidRPr="00541E4C">
        <w:rPr>
          <w:sz w:val="28"/>
          <w:szCs w:val="28"/>
        </w:rPr>
        <w:t>- при появлении новых инвестиционных проектов, особо значимых для территории;</w:t>
      </w:r>
    </w:p>
    <w:p w:rsidR="001A4A23" w:rsidRPr="00541E4C" w:rsidRDefault="001A4A23" w:rsidP="00AA3CBE">
      <w:pPr>
        <w:pStyle w:val="report"/>
        <w:spacing w:before="0" w:after="0"/>
        <w:ind w:firstLine="720"/>
        <w:jc w:val="both"/>
        <w:rPr>
          <w:sz w:val="28"/>
          <w:szCs w:val="28"/>
        </w:rPr>
      </w:pPr>
      <w:r w:rsidRPr="00541E4C">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541E4C" w:rsidRDefault="001A4A23" w:rsidP="00AA3CBE">
      <w:pPr>
        <w:pStyle w:val="report"/>
        <w:spacing w:before="0" w:after="0"/>
        <w:ind w:firstLine="720"/>
        <w:jc w:val="both"/>
        <w:rPr>
          <w:sz w:val="28"/>
          <w:szCs w:val="28"/>
        </w:rPr>
      </w:pPr>
      <w:r w:rsidRPr="00541E4C">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 </w:t>
      </w:r>
      <w:r w:rsidRPr="00541E4C">
        <w:rPr>
          <w:sz w:val="28"/>
          <w:szCs w:val="28"/>
        </w:rPr>
        <w:t xml:space="preserve">и  иных заинтересованных лиц. </w:t>
      </w:r>
    </w:p>
    <w:p w:rsidR="001A4A23" w:rsidRPr="00541E4C" w:rsidRDefault="001A4A23" w:rsidP="00AA3CBE">
      <w:pPr>
        <w:pStyle w:val="report"/>
        <w:spacing w:before="0" w:after="0"/>
        <w:ind w:firstLine="720"/>
        <w:jc w:val="both"/>
        <w:rPr>
          <w:sz w:val="28"/>
          <w:szCs w:val="28"/>
        </w:rPr>
      </w:pPr>
      <w:r w:rsidRPr="00541E4C">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541E4C" w:rsidRDefault="001A4A23" w:rsidP="00AA3CBE">
      <w:pPr>
        <w:pStyle w:val="report"/>
        <w:spacing w:before="0" w:after="0"/>
        <w:ind w:firstLine="720"/>
        <w:jc w:val="both"/>
        <w:rPr>
          <w:sz w:val="28"/>
          <w:szCs w:val="28"/>
        </w:rPr>
      </w:pPr>
      <w:r w:rsidRPr="00541E4C">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Pr="00541E4C" w:rsidRDefault="001A4A23" w:rsidP="001A4A23">
      <w:pPr>
        <w:pStyle w:val="1"/>
        <w:tabs>
          <w:tab w:val="num" w:pos="0"/>
        </w:tabs>
        <w:suppressAutoHyphens/>
        <w:ind w:left="360"/>
        <w:jc w:val="center"/>
        <w:rPr>
          <w:szCs w:val="28"/>
        </w:rPr>
      </w:pPr>
    </w:p>
    <w:p w:rsidR="001A4A23" w:rsidRPr="00541E4C" w:rsidRDefault="001A4A23" w:rsidP="001A4A23">
      <w:pPr>
        <w:pStyle w:val="1"/>
        <w:tabs>
          <w:tab w:val="num" w:pos="0"/>
        </w:tabs>
        <w:suppressAutoHyphens/>
        <w:ind w:left="360"/>
        <w:jc w:val="center"/>
        <w:rPr>
          <w:szCs w:val="28"/>
        </w:rPr>
      </w:pPr>
      <w:r w:rsidRPr="00541E4C">
        <w:rPr>
          <w:szCs w:val="28"/>
        </w:rPr>
        <w:t>8. Заключение</w:t>
      </w:r>
    </w:p>
    <w:p w:rsidR="001A4A23" w:rsidRPr="00541E4C" w:rsidRDefault="001A4A23" w:rsidP="001A4A23">
      <w:pPr>
        <w:pStyle w:val="1"/>
        <w:tabs>
          <w:tab w:val="num" w:pos="0"/>
        </w:tabs>
        <w:suppressAutoHyphens/>
        <w:ind w:left="360"/>
        <w:jc w:val="center"/>
        <w:rPr>
          <w:szCs w:val="28"/>
        </w:rPr>
      </w:pPr>
    </w:p>
    <w:p w:rsidR="001A4A23" w:rsidRPr="00541E4C" w:rsidRDefault="001A4A23" w:rsidP="001A4A23">
      <w:pPr>
        <w:autoSpaceDE w:val="0"/>
        <w:ind w:firstLine="540"/>
        <w:jc w:val="both"/>
        <w:rPr>
          <w:sz w:val="28"/>
          <w:szCs w:val="28"/>
        </w:rPr>
      </w:pPr>
      <w:proofErr w:type="gramStart"/>
      <w:r w:rsidRPr="00541E4C">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w:t>
      </w:r>
      <w:r w:rsidRPr="00541E4C">
        <w:rPr>
          <w:sz w:val="28"/>
          <w:szCs w:val="28"/>
        </w:rPr>
        <w:t xml:space="preserve">. </w:t>
      </w:r>
      <w:proofErr w:type="gramEnd"/>
    </w:p>
    <w:p w:rsidR="001A4A23" w:rsidRPr="00541E4C" w:rsidRDefault="001A4A23" w:rsidP="00AA3CBE">
      <w:pPr>
        <w:autoSpaceDE w:val="0"/>
        <w:ind w:firstLine="540"/>
        <w:jc w:val="both"/>
        <w:rPr>
          <w:sz w:val="28"/>
          <w:szCs w:val="28"/>
        </w:rPr>
      </w:pPr>
      <w:r w:rsidRPr="00541E4C">
        <w:rPr>
          <w:sz w:val="28"/>
          <w:szCs w:val="28"/>
        </w:rPr>
        <w:t>Ожидаемые результаты:</w:t>
      </w:r>
    </w:p>
    <w:p w:rsidR="001A4A23" w:rsidRPr="00541E4C" w:rsidRDefault="001A4A23" w:rsidP="00AA3CBE">
      <w:pPr>
        <w:ind w:firstLine="540"/>
        <w:jc w:val="both"/>
        <w:rPr>
          <w:sz w:val="28"/>
          <w:szCs w:val="28"/>
        </w:rPr>
      </w:pPr>
      <w:r w:rsidRPr="00541E4C">
        <w:rPr>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541E4C" w:rsidRDefault="001A4A23" w:rsidP="00AA3CBE">
      <w:pPr>
        <w:numPr>
          <w:ilvl w:val="0"/>
          <w:numId w:val="5"/>
        </w:numPr>
        <w:tabs>
          <w:tab w:val="clear" w:pos="360"/>
          <w:tab w:val="left" w:pos="-2880"/>
          <w:tab w:val="num" w:pos="0"/>
        </w:tabs>
        <w:suppressAutoHyphens/>
        <w:ind w:left="0" w:firstLine="540"/>
        <w:jc w:val="both"/>
        <w:rPr>
          <w:sz w:val="28"/>
          <w:szCs w:val="28"/>
        </w:rPr>
      </w:pPr>
      <w:r w:rsidRPr="00541E4C">
        <w:rPr>
          <w:sz w:val="28"/>
          <w:szCs w:val="28"/>
        </w:rPr>
        <w:lastRenderedPageBreak/>
        <w:t xml:space="preserve">проведение уличного освещения обеспечит устойчивое энергоснабжение поселения;  </w:t>
      </w:r>
    </w:p>
    <w:p w:rsidR="001A4A23" w:rsidRPr="00541E4C" w:rsidRDefault="001A4A23" w:rsidP="00AA3CBE">
      <w:pPr>
        <w:numPr>
          <w:ilvl w:val="0"/>
          <w:numId w:val="5"/>
        </w:numPr>
        <w:tabs>
          <w:tab w:val="clear" w:pos="360"/>
          <w:tab w:val="left" w:pos="-2880"/>
          <w:tab w:val="num" w:pos="0"/>
        </w:tabs>
        <w:suppressAutoHyphens/>
        <w:ind w:left="0" w:firstLine="540"/>
        <w:jc w:val="both"/>
        <w:rPr>
          <w:sz w:val="28"/>
          <w:szCs w:val="28"/>
        </w:rPr>
      </w:pPr>
      <w:r w:rsidRPr="00541E4C">
        <w:rPr>
          <w:sz w:val="28"/>
          <w:szCs w:val="28"/>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привлечения внебюджетных инвестиций в экономику поселения;</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повышения благоустройства поселения;</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541E4C" w:rsidRDefault="001A4A23" w:rsidP="00AA3CBE">
      <w:pPr>
        <w:numPr>
          <w:ilvl w:val="0"/>
          <w:numId w:val="5"/>
        </w:numPr>
        <w:tabs>
          <w:tab w:val="clear" w:pos="360"/>
          <w:tab w:val="left" w:pos="-2880"/>
          <w:tab w:val="num" w:pos="0"/>
        </w:tabs>
        <w:suppressAutoHyphens/>
        <w:ind w:left="0" w:firstLine="567"/>
        <w:jc w:val="both"/>
        <w:rPr>
          <w:sz w:val="28"/>
          <w:szCs w:val="28"/>
        </w:rPr>
      </w:pPr>
      <w:r w:rsidRPr="00541E4C">
        <w:rPr>
          <w:sz w:val="28"/>
          <w:szCs w:val="28"/>
        </w:rPr>
        <w:t xml:space="preserve">формирования современного привлекательного имиджа поселения. </w:t>
      </w:r>
    </w:p>
    <w:p w:rsidR="001A4A23" w:rsidRPr="00541E4C" w:rsidRDefault="001A4A23" w:rsidP="00AA3CBE">
      <w:pPr>
        <w:tabs>
          <w:tab w:val="num" w:pos="0"/>
        </w:tabs>
        <w:autoSpaceDE w:val="0"/>
        <w:ind w:firstLine="567"/>
        <w:jc w:val="both"/>
        <w:rPr>
          <w:sz w:val="28"/>
          <w:szCs w:val="28"/>
        </w:rPr>
      </w:pPr>
      <w:r w:rsidRPr="00541E4C">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sidRPr="00541E4C">
        <w:rPr>
          <w:sz w:val="28"/>
          <w:szCs w:val="28"/>
        </w:rPr>
        <w:t>,</w:t>
      </w:r>
      <w:r w:rsidRPr="00541E4C">
        <w:rPr>
          <w:sz w:val="28"/>
          <w:szCs w:val="28"/>
        </w:rPr>
        <w:t xml:space="preserve"> улучшение благоустройства территории.</w:t>
      </w:r>
    </w:p>
    <w:p w:rsidR="001A4A23" w:rsidRPr="00541E4C" w:rsidRDefault="001A4A23" w:rsidP="001A4A23">
      <w:pPr>
        <w:autoSpaceDE w:val="0"/>
        <w:ind w:firstLine="540"/>
        <w:jc w:val="both"/>
        <w:rPr>
          <w:sz w:val="28"/>
          <w:szCs w:val="28"/>
        </w:rPr>
      </w:pPr>
      <w:r w:rsidRPr="00541E4C">
        <w:rPr>
          <w:sz w:val="28"/>
          <w:szCs w:val="28"/>
        </w:rPr>
        <w:t xml:space="preserve">Реализация Программы позволит: </w:t>
      </w:r>
    </w:p>
    <w:p w:rsidR="001A4A23" w:rsidRPr="00541E4C" w:rsidRDefault="001A4A23" w:rsidP="001A4A23">
      <w:pPr>
        <w:autoSpaceDE w:val="0"/>
        <w:ind w:firstLine="540"/>
        <w:jc w:val="both"/>
        <w:rPr>
          <w:sz w:val="28"/>
          <w:szCs w:val="28"/>
        </w:rPr>
      </w:pPr>
      <w:r w:rsidRPr="00541E4C">
        <w:rPr>
          <w:sz w:val="28"/>
          <w:szCs w:val="28"/>
        </w:rPr>
        <w:t xml:space="preserve">1) повысить качество жизни жителей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w:t>
      </w:r>
      <w:r w:rsidRPr="00541E4C">
        <w:rPr>
          <w:sz w:val="28"/>
          <w:szCs w:val="28"/>
        </w:rPr>
        <w:t>, сформировать организационные и финансовые условия для решения проблем поселения;</w:t>
      </w:r>
    </w:p>
    <w:p w:rsidR="001A4A23" w:rsidRPr="00541E4C" w:rsidRDefault="001A4A23" w:rsidP="001A4A23">
      <w:pPr>
        <w:autoSpaceDE w:val="0"/>
        <w:ind w:firstLine="540"/>
        <w:jc w:val="both"/>
        <w:rPr>
          <w:sz w:val="28"/>
          <w:szCs w:val="28"/>
        </w:rPr>
      </w:pPr>
      <w:r w:rsidRPr="00541E4C">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541E4C" w:rsidRDefault="001A4A23" w:rsidP="001A4A23">
      <w:pPr>
        <w:autoSpaceDE w:val="0"/>
        <w:ind w:firstLine="540"/>
        <w:jc w:val="both"/>
        <w:rPr>
          <w:sz w:val="28"/>
          <w:szCs w:val="28"/>
        </w:rPr>
      </w:pPr>
      <w:r w:rsidRPr="00541E4C">
        <w:rPr>
          <w:sz w:val="28"/>
          <w:szCs w:val="28"/>
        </w:rPr>
        <w:t>3) повысить степень социального согласия, укрепить авторитет органов местного самоуправления.</w:t>
      </w:r>
    </w:p>
    <w:p w:rsidR="001A4A23" w:rsidRPr="00541E4C" w:rsidRDefault="001A4A23" w:rsidP="001A4A23">
      <w:pPr>
        <w:jc w:val="both"/>
        <w:rPr>
          <w:sz w:val="28"/>
          <w:szCs w:val="28"/>
        </w:rPr>
      </w:pPr>
      <w:r w:rsidRPr="00541E4C">
        <w:rPr>
          <w:sz w:val="28"/>
          <w:szCs w:val="28"/>
        </w:rPr>
        <w:t xml:space="preserve">       </w:t>
      </w:r>
      <w:proofErr w:type="gramStart"/>
      <w:r w:rsidRPr="00541E4C">
        <w:rPr>
          <w:sz w:val="28"/>
          <w:szCs w:val="28"/>
        </w:rPr>
        <w:t xml:space="preserve">Социальная стабильность и экономический рост в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 </w:t>
      </w:r>
      <w:r w:rsidRPr="00541E4C">
        <w:rPr>
          <w:sz w:val="28"/>
          <w:szCs w:val="28"/>
        </w:rPr>
        <w:t>в настоящее время могут быть обеспечены только с помощью продуманной целенаправленной социально-экономической политики.</w:t>
      </w:r>
      <w:proofErr w:type="gramEnd"/>
      <w:r w:rsidRPr="00541E4C">
        <w:rPr>
          <w:sz w:val="28"/>
          <w:szCs w:val="28"/>
        </w:rPr>
        <w:t xml:space="preserve"> И такая политика может быть разработана и реализована  через программу  комплексного развития социальной  инфраструктуры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w:t>
      </w:r>
      <w:r w:rsidRPr="00541E4C">
        <w:rPr>
          <w:sz w:val="28"/>
          <w:szCs w:val="28"/>
        </w:rPr>
        <w:t xml:space="preserve">. </w:t>
      </w:r>
    </w:p>
    <w:p w:rsidR="001A4A23" w:rsidRPr="00541E4C" w:rsidRDefault="001A4A23" w:rsidP="001A4A23">
      <w:pPr>
        <w:ind w:firstLine="540"/>
        <w:jc w:val="both"/>
        <w:rPr>
          <w:sz w:val="28"/>
          <w:szCs w:val="28"/>
        </w:rPr>
      </w:pPr>
      <w:r w:rsidRPr="00541E4C">
        <w:rPr>
          <w:sz w:val="28"/>
          <w:szCs w:val="28"/>
        </w:rPr>
        <w:t xml:space="preserve">Переход к управлению </w:t>
      </w:r>
      <w:r w:rsidR="00AA3CBE" w:rsidRPr="00541E4C">
        <w:rPr>
          <w:sz w:val="28"/>
          <w:szCs w:val="28"/>
          <w:shd w:val="clear" w:color="auto" w:fill="FFFFFF"/>
        </w:rPr>
        <w:t xml:space="preserve">сельским поселением </w:t>
      </w:r>
      <w:r w:rsidRPr="00541E4C">
        <w:rPr>
          <w:sz w:val="28"/>
          <w:szCs w:val="28"/>
        </w:rPr>
        <w:t xml:space="preserve">через интересы благосостояния населения, интересы экономической стабильности и </w:t>
      </w:r>
      <w:r w:rsidRPr="00541E4C">
        <w:rPr>
          <w:sz w:val="28"/>
          <w:szCs w:val="28"/>
        </w:rPr>
        <w:lastRenderedPageBreak/>
        <w:t xml:space="preserve">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541E4C" w:rsidRDefault="001A4A23" w:rsidP="001A4A23">
      <w:pPr>
        <w:ind w:firstLine="540"/>
        <w:jc w:val="both"/>
        <w:rPr>
          <w:sz w:val="28"/>
          <w:szCs w:val="28"/>
        </w:rPr>
      </w:pPr>
      <w:r w:rsidRPr="00541E4C">
        <w:rPr>
          <w:sz w:val="28"/>
          <w:szCs w:val="28"/>
        </w:rPr>
        <w:t xml:space="preserve">Разработка и принятие  программы развития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 </w:t>
      </w:r>
      <w:r w:rsidRPr="00541E4C">
        <w:rPr>
          <w:sz w:val="28"/>
          <w:szCs w:val="28"/>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541E4C">
        <w:rPr>
          <w:sz w:val="28"/>
          <w:szCs w:val="28"/>
          <w:shd w:val="clear" w:color="auto" w:fill="FFFFFF"/>
        </w:rPr>
        <w:t xml:space="preserve">сельского поселения </w:t>
      </w:r>
      <w:proofErr w:type="spellStart"/>
      <w:r w:rsidR="00BD3AC7" w:rsidRPr="00541E4C">
        <w:rPr>
          <w:sz w:val="28"/>
          <w:szCs w:val="28"/>
        </w:rPr>
        <w:t>Килимовский</w:t>
      </w:r>
      <w:proofErr w:type="spellEnd"/>
      <w:r w:rsidR="00BD3AC7" w:rsidRPr="00541E4C">
        <w:rPr>
          <w:sz w:val="28"/>
          <w:szCs w:val="28"/>
        </w:rPr>
        <w:t xml:space="preserve"> сельсовет муниципального района Буздякский</w:t>
      </w:r>
      <w:r w:rsidR="00AA3CBE" w:rsidRPr="00541E4C">
        <w:rPr>
          <w:sz w:val="28"/>
          <w:szCs w:val="28"/>
        </w:rPr>
        <w:t xml:space="preserve"> район Республики Башкортостан</w:t>
      </w:r>
      <w:r w:rsidRPr="00541E4C">
        <w:rPr>
          <w:sz w:val="28"/>
          <w:szCs w:val="28"/>
        </w:rPr>
        <w:t>, создать необходимые условия для активизации экономической и хозяйственной деятельности на его территории.</w:t>
      </w:r>
    </w:p>
    <w:p w:rsidR="001A4A23" w:rsidRPr="00541E4C" w:rsidRDefault="001A4A23" w:rsidP="001A4A23">
      <w:pPr>
        <w:ind w:firstLine="540"/>
        <w:jc w:val="both"/>
        <w:rPr>
          <w:sz w:val="28"/>
          <w:szCs w:val="28"/>
        </w:rPr>
      </w:pPr>
    </w:p>
    <w:p w:rsidR="001A4A23" w:rsidRPr="00541E4C" w:rsidRDefault="001A4A23" w:rsidP="001A4A23">
      <w:pPr>
        <w:jc w:val="both"/>
        <w:rPr>
          <w:sz w:val="28"/>
          <w:szCs w:val="28"/>
        </w:rPr>
      </w:pPr>
    </w:p>
    <w:p w:rsidR="001A4A23" w:rsidRPr="00541E4C" w:rsidRDefault="001A4A23" w:rsidP="00021B1D">
      <w:pPr>
        <w:autoSpaceDE w:val="0"/>
        <w:autoSpaceDN w:val="0"/>
        <w:adjustRightInd w:val="0"/>
        <w:jc w:val="center"/>
        <w:rPr>
          <w:rFonts w:eastAsia="Calibri"/>
          <w:bCs/>
          <w:color w:val="000000"/>
          <w:sz w:val="28"/>
          <w:szCs w:val="28"/>
          <w:lang w:eastAsia="en-US"/>
        </w:rPr>
      </w:pPr>
    </w:p>
    <w:p w:rsidR="001A4A23" w:rsidRPr="00541E4C" w:rsidRDefault="001A4A23" w:rsidP="00021B1D">
      <w:pPr>
        <w:autoSpaceDE w:val="0"/>
        <w:autoSpaceDN w:val="0"/>
        <w:adjustRightInd w:val="0"/>
        <w:jc w:val="center"/>
        <w:rPr>
          <w:rFonts w:eastAsia="Calibri"/>
          <w:bCs/>
          <w:color w:val="000000"/>
          <w:sz w:val="28"/>
          <w:szCs w:val="28"/>
          <w:lang w:eastAsia="en-US"/>
        </w:rPr>
      </w:pPr>
    </w:p>
    <w:p w:rsidR="001A4A23" w:rsidRPr="00541E4C" w:rsidRDefault="001A4A23" w:rsidP="00021B1D">
      <w:pPr>
        <w:autoSpaceDE w:val="0"/>
        <w:autoSpaceDN w:val="0"/>
        <w:adjustRightInd w:val="0"/>
        <w:jc w:val="center"/>
        <w:rPr>
          <w:rFonts w:eastAsia="Calibri"/>
          <w:bCs/>
          <w:color w:val="000000"/>
          <w:sz w:val="28"/>
          <w:szCs w:val="28"/>
          <w:lang w:eastAsia="en-US"/>
        </w:rPr>
      </w:pPr>
    </w:p>
    <w:p w:rsidR="00116FF1" w:rsidRPr="00541E4C" w:rsidRDefault="00116FF1" w:rsidP="0044338A">
      <w:pPr>
        <w:autoSpaceDE w:val="0"/>
        <w:autoSpaceDN w:val="0"/>
        <w:adjustRightInd w:val="0"/>
        <w:rPr>
          <w:rFonts w:eastAsia="Calibri"/>
          <w:bCs/>
          <w:color w:val="000000"/>
          <w:sz w:val="28"/>
          <w:szCs w:val="28"/>
          <w:lang w:eastAsia="en-US"/>
        </w:rPr>
      </w:pPr>
    </w:p>
    <w:sectPr w:rsidR="00116FF1" w:rsidRPr="00541E4C" w:rsidSect="00D94A8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492"/>
    <w:rsid w:val="0000003F"/>
    <w:rsid w:val="00005F8C"/>
    <w:rsid w:val="000061E0"/>
    <w:rsid w:val="0001616C"/>
    <w:rsid w:val="00017691"/>
    <w:rsid w:val="00021B1D"/>
    <w:rsid w:val="00024C4D"/>
    <w:rsid w:val="00027FF3"/>
    <w:rsid w:val="0004546D"/>
    <w:rsid w:val="00052168"/>
    <w:rsid w:val="00055AF6"/>
    <w:rsid w:val="00055CB8"/>
    <w:rsid w:val="0008111D"/>
    <w:rsid w:val="0008694E"/>
    <w:rsid w:val="00090FC9"/>
    <w:rsid w:val="00095C76"/>
    <w:rsid w:val="000A23A2"/>
    <w:rsid w:val="000B279B"/>
    <w:rsid w:val="000B5F85"/>
    <w:rsid w:val="000B7AE9"/>
    <w:rsid w:val="000C6F85"/>
    <w:rsid w:val="000D31A5"/>
    <w:rsid w:val="000F2D70"/>
    <w:rsid w:val="000F5C2F"/>
    <w:rsid w:val="00116FF1"/>
    <w:rsid w:val="00121428"/>
    <w:rsid w:val="001324CB"/>
    <w:rsid w:val="00133D1F"/>
    <w:rsid w:val="001546B6"/>
    <w:rsid w:val="00164F00"/>
    <w:rsid w:val="001732E0"/>
    <w:rsid w:val="001A0DE8"/>
    <w:rsid w:val="001A175D"/>
    <w:rsid w:val="001A3180"/>
    <w:rsid w:val="001A3A34"/>
    <w:rsid w:val="001A4A23"/>
    <w:rsid w:val="001C3F76"/>
    <w:rsid w:val="001D6FAB"/>
    <w:rsid w:val="001E7755"/>
    <w:rsid w:val="001F31B5"/>
    <w:rsid w:val="001F66E6"/>
    <w:rsid w:val="00200B8E"/>
    <w:rsid w:val="00205B16"/>
    <w:rsid w:val="00210C0B"/>
    <w:rsid w:val="002119A4"/>
    <w:rsid w:val="00214653"/>
    <w:rsid w:val="002229A9"/>
    <w:rsid w:val="00240666"/>
    <w:rsid w:val="002451F1"/>
    <w:rsid w:val="00246304"/>
    <w:rsid w:val="00246815"/>
    <w:rsid w:val="002474BD"/>
    <w:rsid w:val="00272A61"/>
    <w:rsid w:val="00275AB9"/>
    <w:rsid w:val="002879F8"/>
    <w:rsid w:val="00294BA8"/>
    <w:rsid w:val="002A4F0F"/>
    <w:rsid w:val="002A6DFA"/>
    <w:rsid w:val="002C43A8"/>
    <w:rsid w:val="002E49B3"/>
    <w:rsid w:val="002F5398"/>
    <w:rsid w:val="00302FDE"/>
    <w:rsid w:val="00310015"/>
    <w:rsid w:val="00312E04"/>
    <w:rsid w:val="003179F2"/>
    <w:rsid w:val="00320A90"/>
    <w:rsid w:val="0034086A"/>
    <w:rsid w:val="0035020D"/>
    <w:rsid w:val="0036242A"/>
    <w:rsid w:val="003800C4"/>
    <w:rsid w:val="00383EB2"/>
    <w:rsid w:val="00391668"/>
    <w:rsid w:val="003958CC"/>
    <w:rsid w:val="003A0867"/>
    <w:rsid w:val="003A0B22"/>
    <w:rsid w:val="003B57FA"/>
    <w:rsid w:val="003C2B88"/>
    <w:rsid w:val="003C3C97"/>
    <w:rsid w:val="003C495F"/>
    <w:rsid w:val="003D65C6"/>
    <w:rsid w:val="003E1F10"/>
    <w:rsid w:val="003E2694"/>
    <w:rsid w:val="003E5F18"/>
    <w:rsid w:val="003F43C9"/>
    <w:rsid w:val="00400B33"/>
    <w:rsid w:val="004011AF"/>
    <w:rsid w:val="00410A7C"/>
    <w:rsid w:val="004158F1"/>
    <w:rsid w:val="00417BE3"/>
    <w:rsid w:val="004349E9"/>
    <w:rsid w:val="0044338A"/>
    <w:rsid w:val="004529B7"/>
    <w:rsid w:val="00457A0C"/>
    <w:rsid w:val="00472D2C"/>
    <w:rsid w:val="00485ADD"/>
    <w:rsid w:val="00486684"/>
    <w:rsid w:val="004874BE"/>
    <w:rsid w:val="00493A17"/>
    <w:rsid w:val="004A4A29"/>
    <w:rsid w:val="004A7292"/>
    <w:rsid w:val="004A76E8"/>
    <w:rsid w:val="004C1107"/>
    <w:rsid w:val="004D256D"/>
    <w:rsid w:val="004D2DF0"/>
    <w:rsid w:val="004E65FD"/>
    <w:rsid w:val="004E68AD"/>
    <w:rsid w:val="004F47F7"/>
    <w:rsid w:val="005177D3"/>
    <w:rsid w:val="005238E9"/>
    <w:rsid w:val="005266CD"/>
    <w:rsid w:val="0052684C"/>
    <w:rsid w:val="00541E4C"/>
    <w:rsid w:val="00543CA8"/>
    <w:rsid w:val="00552FDF"/>
    <w:rsid w:val="00554C5D"/>
    <w:rsid w:val="0056583A"/>
    <w:rsid w:val="005779F3"/>
    <w:rsid w:val="00586598"/>
    <w:rsid w:val="005A0725"/>
    <w:rsid w:val="005B2FFD"/>
    <w:rsid w:val="005D46A0"/>
    <w:rsid w:val="005E311E"/>
    <w:rsid w:val="005F754A"/>
    <w:rsid w:val="00606F5B"/>
    <w:rsid w:val="006129D6"/>
    <w:rsid w:val="0061561C"/>
    <w:rsid w:val="00615E3B"/>
    <w:rsid w:val="00625395"/>
    <w:rsid w:val="006313CE"/>
    <w:rsid w:val="006403DE"/>
    <w:rsid w:val="00645E98"/>
    <w:rsid w:val="00654052"/>
    <w:rsid w:val="006629C5"/>
    <w:rsid w:val="00665526"/>
    <w:rsid w:val="006721FB"/>
    <w:rsid w:val="006800A9"/>
    <w:rsid w:val="00692C03"/>
    <w:rsid w:val="006A0434"/>
    <w:rsid w:val="006A4661"/>
    <w:rsid w:val="006C57B2"/>
    <w:rsid w:val="006D0D41"/>
    <w:rsid w:val="006D1432"/>
    <w:rsid w:val="006D492D"/>
    <w:rsid w:val="006E48D3"/>
    <w:rsid w:val="006E7491"/>
    <w:rsid w:val="007149CA"/>
    <w:rsid w:val="007433D2"/>
    <w:rsid w:val="00744C02"/>
    <w:rsid w:val="0077757E"/>
    <w:rsid w:val="007B3451"/>
    <w:rsid w:val="007B3852"/>
    <w:rsid w:val="007D73C8"/>
    <w:rsid w:val="007E4C6A"/>
    <w:rsid w:val="007F0531"/>
    <w:rsid w:val="007F1AF2"/>
    <w:rsid w:val="007F713C"/>
    <w:rsid w:val="008029B2"/>
    <w:rsid w:val="008160B3"/>
    <w:rsid w:val="00827664"/>
    <w:rsid w:val="00827A48"/>
    <w:rsid w:val="00834778"/>
    <w:rsid w:val="00851920"/>
    <w:rsid w:val="00863104"/>
    <w:rsid w:val="008737F8"/>
    <w:rsid w:val="00874047"/>
    <w:rsid w:val="0088057F"/>
    <w:rsid w:val="008855D9"/>
    <w:rsid w:val="0089037F"/>
    <w:rsid w:val="008A162D"/>
    <w:rsid w:val="008B1164"/>
    <w:rsid w:val="008B4E95"/>
    <w:rsid w:val="008C378E"/>
    <w:rsid w:val="008F5D86"/>
    <w:rsid w:val="008F6861"/>
    <w:rsid w:val="00901F0A"/>
    <w:rsid w:val="0090306D"/>
    <w:rsid w:val="009037E9"/>
    <w:rsid w:val="00915814"/>
    <w:rsid w:val="00920661"/>
    <w:rsid w:val="00925A89"/>
    <w:rsid w:val="00926E0D"/>
    <w:rsid w:val="00932EAB"/>
    <w:rsid w:val="0094306F"/>
    <w:rsid w:val="00951F36"/>
    <w:rsid w:val="0096271A"/>
    <w:rsid w:val="00971EED"/>
    <w:rsid w:val="00980E41"/>
    <w:rsid w:val="009A0814"/>
    <w:rsid w:val="009A17A9"/>
    <w:rsid w:val="009A3F5C"/>
    <w:rsid w:val="009C1A33"/>
    <w:rsid w:val="009C397E"/>
    <w:rsid w:val="009D08D2"/>
    <w:rsid w:val="009D57D6"/>
    <w:rsid w:val="009E15D3"/>
    <w:rsid w:val="009F06B6"/>
    <w:rsid w:val="00A12691"/>
    <w:rsid w:val="00A226FF"/>
    <w:rsid w:val="00A4183C"/>
    <w:rsid w:val="00A44ABA"/>
    <w:rsid w:val="00A4539F"/>
    <w:rsid w:val="00A573AB"/>
    <w:rsid w:val="00A611FA"/>
    <w:rsid w:val="00A706D5"/>
    <w:rsid w:val="00A74DB6"/>
    <w:rsid w:val="00A83391"/>
    <w:rsid w:val="00A86092"/>
    <w:rsid w:val="00AA211A"/>
    <w:rsid w:val="00AA3CBE"/>
    <w:rsid w:val="00AA476F"/>
    <w:rsid w:val="00AA51E2"/>
    <w:rsid w:val="00AB2AC8"/>
    <w:rsid w:val="00AC2F05"/>
    <w:rsid w:val="00AD4024"/>
    <w:rsid w:val="00AD4843"/>
    <w:rsid w:val="00AF6CA4"/>
    <w:rsid w:val="00B02714"/>
    <w:rsid w:val="00B04BCF"/>
    <w:rsid w:val="00B1371A"/>
    <w:rsid w:val="00B232A4"/>
    <w:rsid w:val="00B32B39"/>
    <w:rsid w:val="00B433D1"/>
    <w:rsid w:val="00B52785"/>
    <w:rsid w:val="00B66492"/>
    <w:rsid w:val="00B827EF"/>
    <w:rsid w:val="00B833A3"/>
    <w:rsid w:val="00B91C99"/>
    <w:rsid w:val="00B941ED"/>
    <w:rsid w:val="00B96C26"/>
    <w:rsid w:val="00BA7C42"/>
    <w:rsid w:val="00BC4830"/>
    <w:rsid w:val="00BD3AC7"/>
    <w:rsid w:val="00BE138B"/>
    <w:rsid w:val="00BF541F"/>
    <w:rsid w:val="00C077B7"/>
    <w:rsid w:val="00C12F28"/>
    <w:rsid w:val="00C15734"/>
    <w:rsid w:val="00C34AA5"/>
    <w:rsid w:val="00C35593"/>
    <w:rsid w:val="00C43827"/>
    <w:rsid w:val="00C47FD1"/>
    <w:rsid w:val="00C51BF8"/>
    <w:rsid w:val="00C601F3"/>
    <w:rsid w:val="00C679C6"/>
    <w:rsid w:val="00C9079C"/>
    <w:rsid w:val="00C96206"/>
    <w:rsid w:val="00CA63CC"/>
    <w:rsid w:val="00CB3864"/>
    <w:rsid w:val="00CD1C42"/>
    <w:rsid w:val="00CE03FE"/>
    <w:rsid w:val="00CF5F0D"/>
    <w:rsid w:val="00CF7C66"/>
    <w:rsid w:val="00D02599"/>
    <w:rsid w:val="00D02C9F"/>
    <w:rsid w:val="00D25618"/>
    <w:rsid w:val="00D33B60"/>
    <w:rsid w:val="00D50311"/>
    <w:rsid w:val="00D529E9"/>
    <w:rsid w:val="00D64B61"/>
    <w:rsid w:val="00D6665A"/>
    <w:rsid w:val="00D67594"/>
    <w:rsid w:val="00D76B46"/>
    <w:rsid w:val="00D80455"/>
    <w:rsid w:val="00D84056"/>
    <w:rsid w:val="00D8727F"/>
    <w:rsid w:val="00D9241A"/>
    <w:rsid w:val="00D94A8F"/>
    <w:rsid w:val="00DA34AC"/>
    <w:rsid w:val="00DB3E17"/>
    <w:rsid w:val="00DC520D"/>
    <w:rsid w:val="00DD0C6D"/>
    <w:rsid w:val="00DD77CC"/>
    <w:rsid w:val="00DF1C07"/>
    <w:rsid w:val="00E06238"/>
    <w:rsid w:val="00E2699D"/>
    <w:rsid w:val="00E324FC"/>
    <w:rsid w:val="00E41564"/>
    <w:rsid w:val="00E42A04"/>
    <w:rsid w:val="00E53B6A"/>
    <w:rsid w:val="00E5655A"/>
    <w:rsid w:val="00E657E0"/>
    <w:rsid w:val="00E86940"/>
    <w:rsid w:val="00E87F93"/>
    <w:rsid w:val="00EC590C"/>
    <w:rsid w:val="00ED2AD8"/>
    <w:rsid w:val="00ED2B98"/>
    <w:rsid w:val="00EE1368"/>
    <w:rsid w:val="00EE2F25"/>
    <w:rsid w:val="00EE49A2"/>
    <w:rsid w:val="00EF5000"/>
    <w:rsid w:val="00F0359C"/>
    <w:rsid w:val="00F4259E"/>
    <w:rsid w:val="00F51D95"/>
    <w:rsid w:val="00F653C1"/>
    <w:rsid w:val="00F667A8"/>
    <w:rsid w:val="00F71389"/>
    <w:rsid w:val="00F74D71"/>
    <w:rsid w:val="00FA6EE7"/>
    <w:rsid w:val="00FB0C2E"/>
    <w:rsid w:val="00FC27CE"/>
    <w:rsid w:val="00FD451D"/>
    <w:rsid w:val="00FE1BC7"/>
    <w:rsid w:val="00FE67C1"/>
    <w:rsid w:val="00FF06E0"/>
    <w:rsid w:val="00FF348F"/>
    <w:rsid w:val="00FF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rPr>
      <w:rFonts w:ascii="Times New Roman" w:eastAsia="Times New Roman" w:hAnsi="Times New Roman"/>
      <w:sz w:val="24"/>
      <w:szCs w:val="24"/>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1A4A23"/>
    <w:pPr>
      <w:keepNext/>
      <w:keepLines/>
      <w:spacing w:before="200"/>
      <w:outlineLvl w:val="2"/>
    </w:pPr>
    <w:rPr>
      <w:rFonts w:ascii="Cambria" w:hAnsi="Cambria"/>
      <w:b/>
      <w:bCs/>
      <w:color w:val="4F81BD"/>
    </w:rPr>
  </w:style>
  <w:style w:type="paragraph" w:styleId="9">
    <w:name w:val="heading 9"/>
    <w:basedOn w:val="a"/>
    <w:next w:val="a"/>
    <w:link w:val="90"/>
    <w:uiPriority w:val="9"/>
    <w:semiHidden/>
    <w:unhideWhenUsed/>
    <w:qFormat/>
    <w:rsid w:val="001A4A2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175D"/>
    <w:rPr>
      <w:rFonts w:ascii="Times New Roman" w:eastAsia="Times New Roman" w:hAnsi="Times New Roman" w:cs="Times New Roman"/>
      <w:sz w:val="28"/>
      <w:szCs w:val="20"/>
      <w:lang w:eastAsia="ru-RU"/>
    </w:rPr>
  </w:style>
  <w:style w:type="paragraph" w:styleId="a3">
    <w:name w:val="header"/>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sz w:val="16"/>
      <w:szCs w:val="16"/>
    </w:rPr>
  </w:style>
  <w:style w:type="character" w:customStyle="1" w:styleId="a6">
    <w:name w:val="Текст выноски Знак"/>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A175D"/>
    <w:pPr>
      <w:widowControl w:val="0"/>
      <w:autoSpaceDE w:val="0"/>
      <w:autoSpaceDN w:val="0"/>
      <w:adjustRightInd w:val="0"/>
    </w:pPr>
    <w:rPr>
      <w:rFonts w:ascii="Times New Roman" w:eastAsia="Times New Roman" w:hAnsi="Times New Roman"/>
      <w:b/>
      <w:bCs/>
      <w:sz w:val="24"/>
      <w:szCs w:val="24"/>
    </w:rPr>
  </w:style>
  <w:style w:type="character" w:styleId="a7">
    <w:name w:val="Hyperlink"/>
    <w:uiPriority w:val="99"/>
    <w:unhideWhenUsed/>
    <w:rsid w:val="001A175D"/>
    <w:rPr>
      <w:color w:val="0000FF"/>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Calibr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hAnsi="Arial" w:cs="Arial"/>
    </w:rPr>
  </w:style>
  <w:style w:type="table" w:styleId="ac">
    <w:name w:val="Table Grid"/>
    <w:basedOn w:val="a1"/>
    <w:uiPriority w:val="59"/>
    <w:rsid w:val="00DD7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qFormat/>
    <w:rsid w:val="0056583A"/>
    <w:rPr>
      <w:b/>
      <w:bCs/>
    </w:rPr>
  </w:style>
  <w:style w:type="paragraph" w:customStyle="1" w:styleId="Default">
    <w:name w:val="Default"/>
    <w:rsid w:val="00863104"/>
    <w:pPr>
      <w:autoSpaceDE w:val="0"/>
      <w:autoSpaceDN w:val="0"/>
      <w:adjustRightInd w:val="0"/>
    </w:pPr>
    <w:rPr>
      <w:rFonts w:ascii="Times New Roman" w:hAnsi="Times New Roman"/>
      <w:color w:val="000000"/>
      <w:sz w:val="24"/>
      <w:szCs w:val="24"/>
      <w:lang w:eastAsia="en-US"/>
    </w:rPr>
  </w:style>
  <w:style w:type="character" w:customStyle="1" w:styleId="20">
    <w:name w:val="Заголовок 2 Знак"/>
    <w:link w:val="2"/>
    <w:uiPriority w:val="9"/>
    <w:semiHidden/>
    <w:rsid w:val="001A4A23"/>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1A4A23"/>
    <w:rPr>
      <w:rFonts w:ascii="Cambria" w:eastAsia="Times New Roman" w:hAnsi="Cambria" w:cs="Times New Roman"/>
      <w:b/>
      <w:bCs/>
      <w:color w:val="4F81BD"/>
      <w:sz w:val="24"/>
      <w:szCs w:val="24"/>
      <w:lang w:eastAsia="ru-RU"/>
    </w:rPr>
  </w:style>
  <w:style w:type="character" w:customStyle="1" w:styleId="90">
    <w:name w:val="Заголовок 9 Знак"/>
    <w:link w:val="9"/>
    <w:uiPriority w:val="9"/>
    <w:semiHidden/>
    <w:rsid w:val="001A4A23"/>
    <w:rPr>
      <w:rFonts w:ascii="Cambria" w:eastAsia="Times New Roman" w:hAnsi="Cambria" w:cs="Times New Roman"/>
      <w:i/>
      <w:iCs/>
      <w:color w:val="404040"/>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ind w:firstLine="720"/>
    </w:pPr>
    <w:rPr>
      <w:rFonts w:ascii="Arial" w:eastAsia="Times New Roman" w:hAnsi="Arial" w:cs="Arial"/>
      <w:lang w:eastAsia="ar-SA"/>
    </w:rPr>
  </w:style>
  <w:style w:type="paragraph" w:styleId="af7">
    <w:name w:val="No Spacing"/>
    <w:uiPriority w:val="1"/>
    <w:qFormat/>
    <w:rsid w:val="00A74DB6"/>
    <w:rPr>
      <w:sz w:val="22"/>
      <w:szCs w:val="22"/>
      <w:lang w:eastAsia="en-US"/>
    </w:rPr>
  </w:style>
  <w:style w:type="paragraph" w:styleId="HTML">
    <w:name w:val="HTML Preformatted"/>
    <w:basedOn w:val="a"/>
    <w:link w:val="HTML0"/>
    <w:uiPriority w:val="99"/>
    <w:semiHidden/>
    <w:unhideWhenUsed/>
    <w:rsid w:val="003C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C3C97"/>
    <w:rPr>
      <w:rFonts w:ascii="Courier New" w:eastAsia="Times New Roman" w:hAnsi="Courier New" w:cs="Courier New"/>
    </w:rPr>
  </w:style>
  <w:style w:type="paragraph" w:customStyle="1" w:styleId="FR1">
    <w:name w:val="FR1"/>
    <w:rsid w:val="00FE67C1"/>
    <w:pPr>
      <w:widowControl w:val="0"/>
      <w:snapToGrid w:val="0"/>
      <w:spacing w:before="980"/>
      <w:jc w:val="center"/>
    </w:pPr>
    <w:rPr>
      <w:rFonts w:ascii="Times New Roman" w:eastAsia="Times New Roman" w:hAnsi="Times New Roman"/>
      <w:sz w:val="28"/>
    </w:rPr>
  </w:style>
  <w:style w:type="paragraph" w:customStyle="1" w:styleId="12">
    <w:name w:val="Стиль1"/>
    <w:basedOn w:val="a"/>
    <w:rsid w:val="00FE67C1"/>
  </w:style>
</w:styles>
</file>

<file path=word/webSettings.xml><?xml version="1.0" encoding="utf-8"?>
<w:webSettings xmlns:r="http://schemas.openxmlformats.org/officeDocument/2006/relationships" xmlns:w="http://schemas.openxmlformats.org/wordprocessingml/2006/main">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4839">
      <w:bodyDiv w:val="1"/>
      <w:marLeft w:val="0"/>
      <w:marRight w:val="0"/>
      <w:marTop w:val="0"/>
      <w:marBottom w:val="0"/>
      <w:divBdr>
        <w:top w:val="none" w:sz="0" w:space="0" w:color="auto"/>
        <w:left w:val="none" w:sz="0" w:space="0" w:color="auto"/>
        <w:bottom w:val="none" w:sz="0" w:space="0" w:color="auto"/>
        <w:right w:val="none" w:sz="0" w:space="0" w:color="auto"/>
      </w:divBdr>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41598">
      <w:bodyDiv w:val="1"/>
      <w:marLeft w:val="0"/>
      <w:marRight w:val="0"/>
      <w:marTop w:val="0"/>
      <w:marBottom w:val="0"/>
      <w:divBdr>
        <w:top w:val="none" w:sz="0" w:space="0" w:color="auto"/>
        <w:left w:val="none" w:sz="0" w:space="0" w:color="auto"/>
        <w:bottom w:val="none" w:sz="0" w:space="0" w:color="auto"/>
        <w:right w:val="none" w:sz="0" w:space="0" w:color="auto"/>
      </w:divBdr>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3E4D-BA02-4507-A263-2F27347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33</Pages>
  <Words>9082</Words>
  <Characters>51774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60735</CharactersWithSpaces>
  <SharedDoc>false</SharedDoc>
  <HLinks>
    <vt:vector size="6" baseType="variant">
      <vt:variant>
        <vt:i4>2556009</vt:i4>
      </vt:variant>
      <vt:variant>
        <vt:i4>0</vt:i4>
      </vt:variant>
      <vt:variant>
        <vt:i4>0</vt:i4>
      </vt:variant>
      <vt:variant>
        <vt:i4>5</vt:i4>
      </vt:variant>
      <vt:variant>
        <vt:lpwstr>https://mail.yandex.ru/re.jsx?h=a,AEiFgXaEtPx62KCJAktiaQ&amp;l=aHR0cDovL3NwLW1pY2h1cmluby5ydS8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Килим сельсовет</cp:lastModifiedBy>
  <cp:revision>57</cp:revision>
  <cp:lastPrinted>2019-05-31T11:48:00Z</cp:lastPrinted>
  <dcterms:created xsi:type="dcterms:W3CDTF">2019-02-22T06:19:00Z</dcterms:created>
  <dcterms:modified xsi:type="dcterms:W3CDTF">2019-06-03T09:35:00Z</dcterms:modified>
</cp:coreProperties>
</file>